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Grundmodul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26008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26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26009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26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4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797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7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randis/Heuermann" w:history="1">
        <w:bookmarkStart w:id="4" w:name="opus_198444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29" w:anchor="opus_detail_198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unjes" w:history="1">
        <w:bookmarkStart w:id="5" w:name="opus_181666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5"/>
      <w:hyperlink r:id="rId29" w:anchor="opus_detail_181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oose" w:history="1">
        <w:bookmarkStart w:id="6" w:name="opus_171802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6"/>
      <w:hyperlink r:id="rId29" w:anchor="opus_detail_171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lein" w:history="1">
        <w:bookmarkStart w:id="7" w:name="opus_185762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"/>
      <w:hyperlink r:id="rId29" w:anchor="opus_detail_185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tbH" w:history="1">
        <w:bookmarkStart w:id="8" w:name="opus_181940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8"/>
      <w:hyperlink r:id="rId29" w:anchor="opus_detail_181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Grashoff" w:history="1">
        <w:bookmarkStart w:id="9" w:name="opus_179278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9"/>
      <w:hyperlink r:id="rId29" w:anchor="opus_detail_17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agner" w:history="1">
        <w:bookmarkStart w:id="10" w:name="opus_185190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10"/>
      <w:hyperlink r:id="rId29" w:anchor="opus_detail_185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Jesse" w:history="1">
        <w:bookmarkStart w:id="11" w:name="opus_93130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11"/>
      <w:hyperlink r:id="rId29" w:anchor="opus_detail_931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Verf" w:history="1">
        <w:bookmarkStart w:id="12" w:name="opus_154356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2"/>
      <w:hyperlink r:id="rId29" w:anchor="opus_detail_154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13" w:name="opus_2603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3"/>
      <w:hyperlink r:id="rId29" w:anchor="opus_detail_26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Mössner StL" w:history="1">
        <w:bookmarkStart w:id="14" w:name="opus_184984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4"/>
      <w:hyperlink r:id="rId29" w:anchor="opus_detail_184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ustereinspruch" w:history="1">
        <w:bookmarkStart w:id="15" w:name="opus_11074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5"/>
      <w:hyperlink r:id="rId29" w:anchor="opus_detail_1107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history="1">
        <w:bookmarkStart w:id="16" w:name="opus_2603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6"/>
      <w:hyperlink r:id="rId29" w:anchor="opus_detail_26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Lohnsteuer" w:history="1">
        <w:bookmarkStart w:id="17" w:name="opus_2603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7"/>
      <w:hyperlink r:id="rId29" w:anchor="opus_detail_26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18" w:name="opus_2603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8"/>
      <w:hyperlink r:id="rId29" w:anchor="opus_detail_26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history="1">
        <w:bookmarkStart w:id="19" w:name="opus_2603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9"/>
      <w:hyperlink r:id="rId29" w:anchor="opus_detail_26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history="1">
        <w:bookmarkStart w:id="20" w:name="opus_2604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20"/>
      <w:hyperlink r:id="rId29" w:anchor="opus_detail_26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history="1">
        <w:bookmarkStart w:id="21" w:name="opus_2604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21"/>
      <w:hyperlink r:id="rId29" w:anchor="opus_detail_2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history="1">
        <w:bookmarkStart w:id="22" w:name="opus_2604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22"/>
      <w:hyperlink r:id="rId29" w:anchor="opus_detail_26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history="1">
        <w:bookmarkStart w:id="23" w:name="opus_2604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23"/>
      <w:hyperlink r:id="rId29" w:anchor="opus_detail_260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history="1">
        <w:bookmarkStart w:id="24" w:name="opus_2604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24"/>
      <w:hyperlink r:id="rId29" w:anchor="opus_detail_260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history="1">
        <w:bookmarkStart w:id="25" w:name="opus_2604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25"/>
      <w:hyperlink r:id="rId29" w:anchor="opus_detail_260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26" w:name="opus_2604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26"/>
      <w:hyperlink r:id="rId29" w:anchor="opus_detail_26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27" w:name="opus_2605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7"/>
      <w:hyperlink r:id="rId29" w:anchor="opus_detail_26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28" w:name="opus_2605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8"/>
      <w:hyperlink r:id="rId29" w:anchor="opus_detail_2605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StR" w:history="1">
        <w:bookmarkStart w:id="29" w:name="opus_26053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29"/>
      <w:hyperlink r:id="rId29" w:anchor="opus_detail_2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DStR-Beih" w:history="1">
        <w:bookmarkStart w:id="30" w:name="opus_26054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30"/>
      <w:hyperlink r:id="rId29" w:anchor="opus_detail_2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DStRE" w:history="1">
        <w:bookmarkStart w:id="31" w:name="opus_26055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31"/>
      <w:hyperlink r:id="rId29" w:anchor="opus_detail_26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DStRK" w:history="1">
        <w:bookmarkStart w:id="32" w:name="opus_89915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32"/>
      <w:hyperlink r:id="rId29" w:anchor="opus_detail_89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DStR-KR" w:history="1">
        <w:bookmarkStart w:id="33" w:name="opus_26056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33"/>
      <w:hyperlink r:id="rId29" w:anchor="opus_detail_26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StBKR" w:history="1">
        <w:bookmarkStart w:id="34" w:name="opus_115164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34"/>
      <w:hyperlink r:id="rId29" w:anchor="opus_detail_11516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teuK" w:history="1">
        <w:bookmarkStart w:id="35" w:name="opus_30522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35"/>
      <w:hyperlink r:id="rId29" w:anchor="opus_detail_305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Z 2022" w:history="1">
        <w:bookmarkStart w:id="36" w:name="opus_181594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36"/>
      <w:hyperlink r:id="rId29" w:anchor="opus_detail_181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Z 2021" w:history="1">
        <w:bookmarkStart w:id="37" w:name="opus_165314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37"/>
      <w:hyperlink r:id="rId29" w:anchor="opus_detail_165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VZ 2020" w:history="1">
        <w:bookmarkStart w:id="38" w:name="opus_148577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38"/>
      <w:hyperlink r:id="rId29" w:anchor="opus_detail_148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Z 2019" w:history="1">
        <w:bookmarkStart w:id="39" w:name="opus_128531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39"/>
      <w:hyperlink r:id="rId29" w:anchor="opus_detail_128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VZ 2018" w:history="1">
        <w:bookmarkStart w:id="40" w:name="opus_113902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40"/>
      <w:hyperlink r:id="rId29" w:anchor="opus_detail_113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VZ 2017" w:history="1">
        <w:bookmarkStart w:id="41" w:name="opus_107102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41"/>
      <w:hyperlink r:id="rId29" w:anchor="opus_detail_10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VZ 2016" w:history="1">
        <w:bookmarkStart w:id="42" w:name="opus_96023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42"/>
      <w:hyperlink r:id="rId29" w:anchor="opus_detail_96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Z 2015" w:history="1">
        <w:bookmarkStart w:id="43" w:name="opus_84319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43"/>
      <w:hyperlink r:id="rId29" w:anchor="opus_detail_84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Z 2014" w:history="1">
        <w:bookmarkStart w:id="44" w:name="opus_76493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44"/>
      <w:hyperlink r:id="rId29" w:anchor="opus_detail_76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VZ 2013" w:history="1">
        <w:bookmarkStart w:id="45" w:name="opus_64389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45"/>
      <w:hyperlink r:id="rId29" w:anchor="opus_detail_643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12" w:history="1">
        <w:bookmarkStart w:id="46" w:name="opus_51277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46"/>
      <w:hyperlink r:id="rId29" w:anchor="opus_detail_51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11" w:history="1">
        <w:bookmarkStart w:id="47" w:name="opus_41695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47"/>
      <w:hyperlink r:id="rId29" w:anchor="opus_detail_41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VZ 2010" w:history="1">
        <w:bookmarkStart w:id="48" w:name="opus_35402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48"/>
      <w:hyperlink r:id="rId29" w:anchor="opus_detail_3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VZ 2009" w:history="1">
        <w:bookmarkStart w:id="49" w:name="opus_26295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49"/>
      <w:hyperlink r:id="rId29" w:anchor="opus_detail_26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VZ 2008" w:history="1">
        <w:bookmarkStart w:id="50" w:name="opus_26058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50"/>
      <w:hyperlink r:id="rId29" w:anchor="opus_detail_26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VZ 2007" w:history="1">
        <w:bookmarkStart w:id="51" w:name="opus_26059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51"/>
      <w:hyperlink r:id="rId29" w:anchor="opus_detail_26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VZ 2006" w:history="1">
        <w:bookmarkStart w:id="52" w:name="opus_26060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52"/>
      <w:hyperlink r:id="rId29" w:anchor="opus_detail_26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VZ 2005" w:history="1">
        <w:bookmarkStart w:id="53" w:name="opus_26061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53"/>
      <w:hyperlink r:id="rId29" w:anchor="opus_detail_26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VZ 2004" w:history="1">
        <w:bookmarkStart w:id="54" w:name="opus_26062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54"/>
      <w:hyperlink r:id="rId29" w:anchor="opus_detail_26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VZ 2003" w:history="1">
        <w:bookmarkStart w:id="55" w:name="opus_26063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55"/>
      <w:hyperlink r:id="rId29" w:anchor="opus_detail_2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VZ 2002" w:history="1">
        <w:bookmarkStart w:id="56" w:name="opus_26064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56"/>
      <w:hyperlink r:id="rId29" w:anchor="opus_detail_26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Z 2001" w:history="1">
        <w:bookmarkStart w:id="57" w:name="opus_26065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57"/>
      <w:hyperlink r:id="rId29" w:anchor="opus_detail_26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Z 2000" w:history="1">
        <w:bookmarkStart w:id="58" w:name="opus_26066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58"/>
      <w:hyperlink r:id="rId29" w:anchor="opus_detail_260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teuerrichtlinien" w:history="1">
        <w:bookmarkStart w:id="59" w:name="opus_26068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59"/>
      <w:hyperlink r:id="rId29" w:anchor="opus_detail_2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Verw" w:history="1">
        <w:bookmarkStart w:id="60" w:name="opus_2606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60"/>
      <w:hyperlink r:id="rId29" w:anchor="opus_detail_26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Top 50 Steuererlasse" w:history="1">
        <w:bookmarkStart w:id="61" w:name="opus_53602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61"/>
      <w:hyperlink r:id="rId29" w:anchor="opus_detail_536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F Vertrag GesR" w:history="1">
        <w:bookmarkStart w:id="62" w:name="opus_3350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62"/>
      <w:hyperlink r:id="rId29" w:anchor="opus_detail_3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F Vertrag StiftungsR" w:history="1">
        <w:bookmarkStart w:id="63" w:name="opus_33513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3"/>
      <w:hyperlink r:id="rId29" w:anchor="opus_detail_33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F Vertrag LeasingR" w:history="1">
        <w:bookmarkStart w:id="64" w:name="opus_33496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64"/>
      <w:hyperlink r:id="rId29" w:anchor="opus_detail_33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Prozess SteuerR" w:history="1">
        <w:bookmarkStart w:id="65" w:name="opus_33488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65"/>
      <w:hyperlink r:id="rId29" w:anchor="opus_detail_33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Vertrag Unternehmenskauf" w:history="1">
        <w:bookmarkStart w:id="66" w:name="opus_33620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66"/>
      <w:hyperlink r:id="rId29" w:anchor="opus_detail_336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blank" w:tooltip="Abfindungsrechner" w:history="1">
        <w:bookmarkStart w:id="67" w:name="opus_26076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67"/>
      <w:hyperlink r:id="rId29" w:anchor="opus_detail_260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blank" w:tooltip="AfA-Rechner" w:history="1">
        <w:bookmarkStart w:id="68" w:name="opus_41685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68"/>
      <w:hyperlink r:id="rId29" w:anchor="opus_detail_416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blank" w:tooltip="Aktienrechner" w:history="1">
        <w:bookmarkStart w:id="69" w:name="opus_40909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69"/>
      <w:hyperlink r:id="rId29" w:anchor="opus_detail_40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blank" w:tooltip="Annuitätenrechner" w:history="1">
        <w:bookmarkStart w:id="70" w:name="opus_40921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70"/>
      <w:hyperlink r:id="rId29" w:anchor="opus_detail_40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blank" w:tooltip="Arbeitgeberdarlehenrechner" w:history="1">
        <w:bookmarkStart w:id="71" w:name="opus_97284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71"/>
      <w:hyperlink r:id="rId29" w:anchor="opus_detail_972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blank" w:tooltip="Geringbeschäftigtenrechner" w:history="1">
        <w:bookmarkStart w:id="72" w:name="opus_11528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72"/>
      <w:hyperlink r:id="rId29" w:anchor="opus_detail_115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blank" w:tooltip="Dienstwagenrechner" w:history="1">
        <w:bookmarkStart w:id="73" w:name="opus_2607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73"/>
      <w:hyperlink r:id="rId29" w:anchor="opus_detail_26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blank" w:tooltip="Einkommensteuerrechner" w:history="1">
        <w:bookmarkStart w:id="74" w:name="opus_2607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74"/>
      <w:hyperlink r:id="rId29" w:anchor="opus_detail_26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blank" w:tooltip="Erbschaftsteuerrechner" w:history="1">
        <w:bookmarkStart w:id="75" w:name="opus_97331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75"/>
      <w:hyperlink r:id="rId29" w:anchor="opus_detail_97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blank" w:tooltip="Fahrtkostenrechner" w:history="1">
        <w:bookmarkStart w:id="76" w:name="opus_97379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76"/>
      <w:hyperlink r:id="rId29" w:anchor="opus_detail_97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blank" w:tooltip="Festgeldrechner" w:history="1">
        <w:bookmarkStart w:id="77" w:name="opus_40945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77"/>
      <w:hyperlink r:id="rId29" w:anchor="opus_detail_40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blank" w:tooltip="Flexirentenrechner" w:history="1">
        <w:bookmarkStart w:id="78" w:name="opus_97432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78"/>
      <w:hyperlink r:id="rId29" w:anchor="opus_detail_97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blank" w:tooltip="Fondsrechner" w:history="1">
        <w:bookmarkStart w:id="79" w:name="opus_40984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79"/>
      <w:hyperlink r:id="rId29" w:anchor="opus_detail_40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blank" w:tooltip="Hypothekenrechner" w:history="1">
        <w:bookmarkStart w:id="80" w:name="opus_40998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80"/>
      <w:hyperlink r:id="rId29" w:anchor="opus_detail_4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blank" w:tooltip="Kindergeldrechner" w:history="1">
        <w:bookmarkStart w:id="81" w:name="opus_97479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81"/>
      <w:hyperlink r:id="rId29" w:anchor="opus_detail_97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blank" w:tooltip="Kirchensteuerrechner" w:history="1">
        <w:bookmarkStart w:id="82" w:name="opus_97526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82"/>
      <w:hyperlink r:id="rId29" w:anchor="opus_detail_97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blank" w:tooltip="Kreditrechner" w:history="1">
        <w:bookmarkStart w:id="83" w:name="opus_4101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83"/>
      <w:hyperlink r:id="rId29" w:anchor="opus_detail_41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blank" w:tooltip="Leasingrechner" w:history="1">
        <w:bookmarkStart w:id="84" w:name="opus_41614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84"/>
      <w:hyperlink r:id="rId29" w:anchor="opus_detail_41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Lohnpfändungs-Rechner" w:history="1">
        <w:bookmarkStart w:id="85" w:name="opus_26080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85"/>
      <w:hyperlink r:id="rId29" w:anchor="opus_detail_26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Lohnsteuerrechner" w:history="1">
        <w:bookmarkStart w:id="86" w:name="opus_26079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86"/>
      <w:hyperlink r:id="rId29" w:anchor="opus_detail_26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Mindestlohnrechner" w:history="1">
        <w:bookmarkStart w:id="87" w:name="opus_97575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87"/>
      <w:hyperlink r:id="rId29" w:anchor="opus_detail_97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Renditerechner" w:history="1">
        <w:bookmarkStart w:id="88" w:name="opus_41040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88"/>
      <w:hyperlink r:id="rId29" w:anchor="opus_detail_4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Richtsatz-Rechner" w:history="1">
        <w:bookmarkStart w:id="89" w:name="opus_26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89"/>
      <w:hyperlink r:id="rId29" w:anchor="opus_detail_26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Sparrechner" w:history="1">
        <w:bookmarkStart w:id="90" w:name="opus_41068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90"/>
      <w:hyperlink r:id="rId29" w:anchor="opus_detail_4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Umsatzsteuerrechner" w:history="1">
        <w:bookmarkStart w:id="91" w:name="opus_39298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91"/>
      <w:hyperlink r:id="rId29" w:anchor="opus_detail_392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Verzugszinsrechner" w:history="1">
        <w:bookmarkStart w:id="92" w:name="opus_4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92"/>
      <w:hyperlink r:id="rId29" w:anchor="opus_detail_4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Zinsrechner" w:history="1">
        <w:bookmarkStart w:id="93" w:name="opus_41098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93"/>
      <w:hyperlink r:id="rId29" w:anchor="opus_detail_41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FormRS" w:history="1">
        <w:bookmarkStart w:id="94" w:name="opus_50105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4"/>
      <w:hyperlink r:id="rId29" w:anchor="opus_detail_501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FormRS" w:history="1">
        <w:bookmarkStart w:id="95" w:name="opus_50134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5"/>
      <w:hyperlink r:id="rId29" w:anchor="opus_detail_501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FormRS" w:history="1">
        <w:bookmarkStart w:id="96" w:name="opus_50156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29" w:anchor="opus_detail_501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ormRS" w:history="1">
        <w:bookmarkStart w:id="97" w:name="opus_50167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29" w:anchor="opus_detail_50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ormRS" w:history="1">
        <w:bookmarkStart w:id="98" w:name="opus_50178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8"/>
      <w:hyperlink r:id="rId29" w:anchor="opus_detail_50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ormRS" w:history="1">
        <w:bookmarkStart w:id="99" w:name="opus_66392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9"/>
      <w:hyperlink r:id="rId29" w:anchor="opus_detail_663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ustereinspruch" w:history="1">
        <w:bookmarkStart w:id="100" w:name="opus_11075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00"/>
      <w:hyperlink r:id="rId29" w:anchor="opus_detail_1107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Weber kompakt" w:history="1">
        <w:bookmarkStart w:id="101" w:name="opus_196427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1"/>
      <w:hyperlink r:id="rId29" w:anchor="opus_detail_1964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Steuertabellen" w:history="1">
        <w:bookmarkStart w:id="102" w:name="opus_197059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29" w:anchor="opus_detail_197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Systeme der Besteuerung A4" w:history="1">
        <w:bookmarkStart w:id="103" w:name="opus_76939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03"/>
      <w:hyperlink r:id="rId29" w:anchor="opus_detail_76939" w:tooltip="Zur Werksübersicht springen" w:history="1"/>
    </w:p>
    <w:sectPr>
      <w:headerReference w:type="default" r:id="rId132"/>
      <w:footerReference w:type="default" r:id="rId13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Arbeitshilfe/Arbeitgeberdarlehenrechner" TargetMode="External" /><Relationship Id="rId101" Type="http://schemas.openxmlformats.org/officeDocument/2006/relationships/hyperlink" Target="https://beck-online.beck.de/Arbeitshilfe/Geringbesch&#228;ftigtenrechner" TargetMode="External" /><Relationship Id="rId102" Type="http://schemas.openxmlformats.org/officeDocument/2006/relationships/hyperlink" Target="https://beck-online.beck.de/Arbeitshilfe/Dienstwagenrechner" TargetMode="External" /><Relationship Id="rId103" Type="http://schemas.openxmlformats.org/officeDocument/2006/relationships/hyperlink" Target="https://beck-online.beck.de/Arbeitshilfe/Einkommensteuerrechner" TargetMode="External" /><Relationship Id="rId104" Type="http://schemas.openxmlformats.org/officeDocument/2006/relationships/hyperlink" Target="https://beck-online.beck.de/Arbeitshilfe/Erbschaftsteuerrechner" TargetMode="External" /><Relationship Id="rId105" Type="http://schemas.openxmlformats.org/officeDocument/2006/relationships/hyperlink" Target="https://beck-online.beck.de/Arbeitshilfe/Fahrtkostenrechner" TargetMode="External" /><Relationship Id="rId106" Type="http://schemas.openxmlformats.org/officeDocument/2006/relationships/hyperlink" Target="https://beck-online.beck.de/Arbeitshilfe/Festgeldrechner" TargetMode="External" /><Relationship Id="rId107" Type="http://schemas.openxmlformats.org/officeDocument/2006/relationships/hyperlink" Target="https://beck-online.beck.de/Arbeitshilfe/Flexirentenrechner" TargetMode="External" /><Relationship Id="rId108" Type="http://schemas.openxmlformats.org/officeDocument/2006/relationships/hyperlink" Target="https://beck-online.beck.de/Arbeitshilfe/Fondsrechner" TargetMode="External" /><Relationship Id="rId109" Type="http://schemas.openxmlformats.org/officeDocument/2006/relationships/hyperlink" Target="https://beck-online.beck.de/Arbeitshilfe/Hypothekenrechner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Arbeitshilfe/Kindergeldrechner" TargetMode="External" /><Relationship Id="rId111" Type="http://schemas.openxmlformats.org/officeDocument/2006/relationships/hyperlink" Target="https://beck-online.beck.de/Arbeitshilfe/Kirchensteuerrechner" TargetMode="External" /><Relationship Id="rId112" Type="http://schemas.openxmlformats.org/officeDocument/2006/relationships/hyperlink" Target="https://beck-online.beck.de/Arbeitshilfe/Kreditrechner" TargetMode="External" /><Relationship Id="rId113" Type="http://schemas.openxmlformats.org/officeDocument/2006/relationships/hyperlink" Target="https://beck-online.beck.de/Arbeitshilfe/Leasingrechner" TargetMode="External" /><Relationship Id="rId114" Type="http://schemas.openxmlformats.org/officeDocument/2006/relationships/hyperlink" Target="https://beck-online.beck.de/Arbeitshilfe/Lohnpf&#228;ndungs-Rechner" TargetMode="External" /><Relationship Id="rId115" Type="http://schemas.openxmlformats.org/officeDocument/2006/relationships/hyperlink" Target="https://beck-online.beck.de/Arbeitshilfe/Lohnsteuerrechner" TargetMode="External" /><Relationship Id="rId116" Type="http://schemas.openxmlformats.org/officeDocument/2006/relationships/hyperlink" Target="https://beck-online.beck.de/Arbeitshilfe/Mindestlohnrechner" TargetMode="External" /><Relationship Id="rId117" Type="http://schemas.openxmlformats.org/officeDocument/2006/relationships/hyperlink" Target="https://beck-online.beck.de/Arbeitshilfe/Renditerechner" TargetMode="External" /><Relationship Id="rId118" Type="http://schemas.openxmlformats.org/officeDocument/2006/relationships/hyperlink" Target="https://beck-online.beck.de/Arbeitshilfe/Richtsatz-Rechner" TargetMode="External" /><Relationship Id="rId119" Type="http://schemas.openxmlformats.org/officeDocument/2006/relationships/hyperlink" Target="https://beck-online.beck.de/Arbeitshilfe/Sparrechner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Arbeitshilfe/Umsatzsteuerrechner" TargetMode="External" /><Relationship Id="rId121" Type="http://schemas.openxmlformats.org/officeDocument/2006/relationships/hyperlink" Target="https://beck-online.beck.de/Arbeitshilfe/Verzugszinsrechner" TargetMode="External" /><Relationship Id="rId122" Type="http://schemas.openxmlformats.org/officeDocument/2006/relationships/hyperlink" Target="https://beck-online.beck.de/Arbeitshilfe/Zinsrechner" TargetMode="External" /><Relationship Id="rId123" Type="http://schemas.openxmlformats.org/officeDocument/2006/relationships/hyperlink" Target="https://beck-online.beck.de/Werk/4411?opusTitle=FormRS" TargetMode="External" /><Relationship Id="rId124" Type="http://schemas.openxmlformats.org/officeDocument/2006/relationships/hyperlink" Target="https://beck-online.beck.de/Werk/4415?opusTitle=FormRS" TargetMode="External" /><Relationship Id="rId125" Type="http://schemas.openxmlformats.org/officeDocument/2006/relationships/hyperlink" Target="https://beck-online.beck.de/Werk/4418?opusTitle=FormRS" TargetMode="External" /><Relationship Id="rId126" Type="http://schemas.openxmlformats.org/officeDocument/2006/relationships/hyperlink" Target="https://beck-online.beck.de/Werk/4419?opusTitle=FormRS" TargetMode="External" /><Relationship Id="rId127" Type="http://schemas.openxmlformats.org/officeDocument/2006/relationships/hyperlink" Target="https://beck-online.beck.de/Werk/4420?opusTitle=FormRS" TargetMode="External" /><Relationship Id="rId128" Type="http://schemas.openxmlformats.org/officeDocument/2006/relationships/hyperlink" Target="https://beck-online.beck.de/Werk/5434?opusTitle=FormRS" TargetMode="External" /><Relationship Id="rId129" Type="http://schemas.openxmlformats.org/officeDocument/2006/relationships/hyperlink" Target="https://beck-online.beck.de/Werk/20049?opusTitle=Weber+kompakt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Werk/20131?opusTitle=Steuertabellen" TargetMode="External" /><Relationship Id="rId131" Type="http://schemas.openxmlformats.org/officeDocument/2006/relationships/hyperlink" Target="https://beck-online.beck.de/Arbeitshilfe/Systeme der Besteuerung verschiedener Rechtsformen (A4)" TargetMode="External" /><Relationship Id="rId132" Type="http://schemas.openxmlformats.org/officeDocument/2006/relationships/header" Target="header1.xml" /><Relationship Id="rId133" Type="http://schemas.openxmlformats.org/officeDocument/2006/relationships/footer" Target="footer1.xml" /><Relationship Id="rId134" Type="http://schemas.openxmlformats.org/officeDocument/2006/relationships/theme" Target="theme/theme1.xml" /><Relationship Id="rId135" Type="http://schemas.openxmlformats.org/officeDocument/2006/relationships/numbering" Target="numbering.xml" /><Relationship Id="rId136" Type="http://schemas.openxmlformats.org/officeDocument/2006/relationships/styles" Target="styles.xml" /><Relationship Id="rId14" Type="http://schemas.openxmlformats.org/officeDocument/2006/relationships/hyperlink" Target="https://beck-online.beck.de/Bcid/Y-500-W-BESTLEX-GL-K" TargetMode="External" /><Relationship Id="rId15" Type="http://schemas.openxmlformats.org/officeDocument/2006/relationships/hyperlink" Target="https://beck-online.beck.de/Bcid/Y-500-W-BESTLEX-GL-L" TargetMode="External" /><Relationship Id="rId16" Type="http://schemas.openxmlformats.org/officeDocument/2006/relationships/hyperlink" Target="https://beck-online.beck.de/Bcid/Y-500-W-BESTLEX-GL-M" TargetMode="External" /><Relationship Id="rId17" Type="http://schemas.openxmlformats.org/officeDocument/2006/relationships/hyperlink" Target="https://beck-online.beck.de/Bcid/Y-500-W-BESTLEX-GL-N" TargetMode="Externa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20274?opusTitle=Brandis%2fHeuermann" TargetMode="External" /><Relationship Id="rId34" Type="http://schemas.openxmlformats.org/officeDocument/2006/relationships/hyperlink" Target="https://beck-online.beck.de/Werk/18053?opusTitle=Bunjes" TargetMode="External" /><Relationship Id="rId35" Type="http://schemas.openxmlformats.org/officeDocument/2006/relationships/hyperlink" Target="https://beck-online.beck.de/Werk/16936?opusTitle=Loose" TargetMode="External" /><Relationship Id="rId36" Type="http://schemas.openxmlformats.org/officeDocument/2006/relationships/hyperlink" Target="https://beck-online.beck.de/Werk/18544?opusTitle=Klein" TargetMode="External" /><Relationship Id="rId37" Type="http://schemas.openxmlformats.org/officeDocument/2006/relationships/hyperlink" Target="https://beck-online.beck.de/Werk/18088?opusTitle=StbH" TargetMode="External" /><Relationship Id="rId38" Type="http://schemas.openxmlformats.org/officeDocument/2006/relationships/hyperlink" Target="https://beck-online.beck.de/Werk/17809?opusTitle=Grashoff" TargetMode="External" /><Relationship Id="rId39" Type="http://schemas.openxmlformats.org/officeDocument/2006/relationships/hyperlink" Target="https://beck-online.beck.de/Werk/18477?opusTitle=Wag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640?opusTitle=Jesse" TargetMode="External" /><Relationship Id="rId4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42" Type="http://schemas.openxmlformats.org/officeDocument/2006/relationships/hyperlink" Target="https://beck-online.beck.de/?typ=searchlink&amp;hitlisthead=Entscheidungen&amp;query=spubtyp0:%22ent%22" TargetMode="External" /><Relationship Id="rId4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44" Type="http://schemas.openxmlformats.org/officeDocument/2006/relationships/hyperlink" Target="https://beck-online.beck.de/Werk/8310?opusTitle=Mustereinspruch" TargetMode="External" /><Relationship Id="rId45" Type="http://schemas.openxmlformats.org/officeDocument/2006/relationships/hyperlink" Target="https://beck-online.beck.de/Sammlungen/26036?cat=coll&amp;xml=gesetze%2Fsteuerrecht&amp;coll=Einkommensteuer" TargetMode="External" /><Relationship Id="rId46" Type="http://schemas.openxmlformats.org/officeDocument/2006/relationships/hyperlink" Target="https://beck-online.beck.de/Sammlungen/26037?cat=coll&amp;xml=gesetze%2Fsteuerrecht&amp;coll=Lohnsteuer&amp;opusTitle=Lohnsteuer" TargetMode="External" /><Relationship Id="rId47" Type="http://schemas.openxmlformats.org/officeDocument/2006/relationships/hyperlink" Target="https://beck-online.beck.de/Sammlungen/26038?cat=coll&amp;xml=gesetze%2Fsteuerrecht&amp;coll=K&#246;rperschaftsteuer%2C Umwandlungssteuer%2C Kapitalerh&#246;hung" TargetMode="External" /><Relationship Id="rId48" Type="http://schemas.openxmlformats.org/officeDocument/2006/relationships/hyperlink" Target="https://beck-online.beck.de/Sammlungen/26039?cat=coll&amp;xml=gesetze%2Fsteuerrecht&amp;coll=Gewerbesteuer%2C Grundsteuer" TargetMode="External" /><Relationship Id="rId49" Type="http://schemas.openxmlformats.org/officeDocument/2006/relationships/hyperlink" Target="https://beck-online.beck.de/Sammlungen/26040?cat=coll&amp;xml=gesetze%2Fsteuerrecht&amp;coll=Umsatzsteuer%2C Z&#246;lle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Sammlungen/26041?cat=coll&amp;xml=gesetze%2Fsteuerrecht&amp;coll=Erbschaftsteuer%2C Bewertung%2C Grunderwerbsteuer%2C Verm&#246;gensteuer%2C Sonstige Verkehr-%2FVerbrauchsteuern" TargetMode="External" /><Relationship Id="rId51" Type="http://schemas.openxmlformats.org/officeDocument/2006/relationships/hyperlink" Target="https://beck-online.beck.de/Sammlungen/26042?cat=coll&amp;xml=gesetze%2Fsteuerrecht&amp;coll=Verfahrensrecht %28AO%2C FGO%2C Gemeinn&#252;tzigkeitsrecht%29" TargetMode="External" /><Relationship Id="rId52" Type="http://schemas.openxmlformats.org/officeDocument/2006/relationships/hyperlink" Target="https://beck-online.beck.de/Sammlungen/26043?cat=coll&amp;xml=gesetze%2Fsteuerrecht&amp;coll=Berufs- und Haftungsrecht" TargetMode="External" /><Relationship Id="rId53" Type="http://schemas.openxmlformats.org/officeDocument/2006/relationships/hyperlink" Target="https://beck-online.beck.de/Sammlungen/26044?cat=coll&amp;xml=gesetze%2Fsteuerrecht&amp;coll=F&#246;rderungsgesetze%2C Sonstiges Steuerrecht %28Kirchensteuern%29" TargetMode="External" /><Relationship Id="rId54" Type="http://schemas.openxmlformats.org/officeDocument/2006/relationships/hyperlink" Target="https://beck-online.beck.de/Sammlungen/26046?cat=coll&amp;xml=gesetze%2Fsteuerrecht&amp;coll=DBA%2C Internationales Steuerrecht" TargetMode="External" /><Relationship Id="rId55" Type="http://schemas.openxmlformats.org/officeDocument/2006/relationships/hyperlink" Target="https://beck-online.beck.de/Sammlungen/26048?cat=coll&amp;xml=gesetze%2Fsteuerrecht&amp;coll=Bilanzrecht%2C Internationale Rechnungslegungsstandards" TargetMode="External" /><Relationship Id="rId56" Type="http://schemas.openxmlformats.org/officeDocument/2006/relationships/hyperlink" Target="https://beck-online.beck.de/Sammlungen/26050?cat=coll&amp;xml=gesetze%2Fsteuerrecht&amp;coll=Wirtschaftsgesetze" TargetMode="External" /><Relationship Id="rId57" Type="http://schemas.openxmlformats.org/officeDocument/2006/relationships/hyperlink" Target="https://beck-online.beck.de/Sammlungen/2605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Werk/27?opusTitle=DStR" TargetMode="External" /><Relationship Id="rId59" Type="http://schemas.openxmlformats.org/officeDocument/2006/relationships/hyperlink" Target="https://beck-online.beck.de/Werk/999?opusTitle=DStR-Beih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28?opusTitle=DStRE" TargetMode="External" /><Relationship Id="rId61" Type="http://schemas.openxmlformats.org/officeDocument/2006/relationships/hyperlink" Target="https://beck-online.beck.de/Werk/7360?opusTitle=DStRK" TargetMode="External" /><Relationship Id="rId62" Type="http://schemas.openxmlformats.org/officeDocument/2006/relationships/hyperlink" Target="https://beck-online.beck.de/Werk/305?opusTitle=DStR-KR" TargetMode="External" /><Relationship Id="rId63" Type="http://schemas.openxmlformats.org/officeDocument/2006/relationships/hyperlink" Target="https://beck-online.beck.de/Werk/9846?opusTitle=BStBKR" TargetMode="External" /><Relationship Id="rId64" Type="http://schemas.openxmlformats.org/officeDocument/2006/relationships/hyperlink" Target="https://beck-online.beck.de/Werk/1583?opusTitle=SteuK" TargetMode="External" /><Relationship Id="rId65" Type="http://schemas.openxmlformats.org/officeDocument/2006/relationships/hyperlink" Target="https://beck-online.beck.de/?pubtyp=none&amp;cat=colls&amp;xml=komm/ibrvz2022" TargetMode="External" /><Relationship Id="rId66" Type="http://schemas.openxmlformats.org/officeDocument/2006/relationships/hyperlink" Target="https://beck-online.beck.de/?pubtyp=none&amp;cat=colls&amp;xml=komm/ibrvz2021" TargetMode="External" /><Relationship Id="rId67" Type="http://schemas.openxmlformats.org/officeDocument/2006/relationships/hyperlink" Target="https://beck-online.beck.de/?pubtyp=none&amp;cat=colls&amp;xml=komm/ibrvz2020" TargetMode="External" /><Relationship Id="rId68" Type="http://schemas.openxmlformats.org/officeDocument/2006/relationships/hyperlink" Target="https://beck-online.beck.de/?pubtyp=none&amp;cat=colls&amp;xml=komm/ibrvz2019" TargetMode="External" /><Relationship Id="rId69" Type="http://schemas.openxmlformats.org/officeDocument/2006/relationships/hyperlink" Target="https://beck-online.beck.de/Sammlungen/113902?pubtyp=none&amp;htm=%2Fbib%2Finhalt%2Fgesetze%2Fstva_2018.htm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Sammlungen/107102?pubtyp=none&amp;htm=%2Fbib%2Finhalt%2Fgesetze%2Fstva_2017.htm" TargetMode="External" /><Relationship Id="rId71" Type="http://schemas.openxmlformats.org/officeDocument/2006/relationships/hyperlink" Target="https://beck-online.beck.de/Sammlungen/96023?pubtyp=none&amp;htm=%2Fbib%2Finhalt%2Fgesetze%2Fstva_2016.htm" TargetMode="External" /><Relationship Id="rId72" Type="http://schemas.openxmlformats.org/officeDocument/2006/relationships/hyperlink" Target="https://beck-online.beck.de/Sammlungen/84319?pubtyp=none&amp;htm=%2Fbib%2Finhalt%2Fgesetze%2Fstva_2015.htm" TargetMode="External" /><Relationship Id="rId73" Type="http://schemas.openxmlformats.org/officeDocument/2006/relationships/hyperlink" Target="https://beck-online.beck.de/Sammlungen/76493?pubtyp=none&amp;htm=%2Fbib%2Finhalt%2Fgesetze%2Fstva_2014.htm" TargetMode="External" /><Relationship Id="rId74" Type="http://schemas.openxmlformats.org/officeDocument/2006/relationships/hyperlink" Target="https://beck-online.beck.de/Sammlungen/64389?pubtyp=none&amp;htm=%2Fbib%2Finhalt%2Fgesetze%2Fstva_2013.htm" TargetMode="External" /><Relationship Id="rId75" Type="http://schemas.openxmlformats.org/officeDocument/2006/relationships/hyperlink" Target="https://beck-online.beck.de/Sammlungen/51277?pubtyp=none&amp;htm=%2Fbib%2Finhalt%2Fgesetze%2Fstva_2012.htm" TargetMode="External" /><Relationship Id="rId76" Type="http://schemas.openxmlformats.org/officeDocument/2006/relationships/hyperlink" Target="https://beck-online.beck.de/Sammlungen/41695?pubtyp=none&amp;htm=%2Fbib%2Finhalt%2Fgesetze%2Fstva_2011.htm" TargetMode="External" /><Relationship Id="rId77" Type="http://schemas.openxmlformats.org/officeDocument/2006/relationships/hyperlink" Target="https://beck-online.beck.de/Sammlungen/35402?pubtyp=none&amp;htm=%2Fbib%2Finhalt%2Fgesetze%2Fstva_2010.htm" TargetMode="External" /><Relationship Id="rId78" Type="http://schemas.openxmlformats.org/officeDocument/2006/relationships/hyperlink" Target="https://beck-online.beck.de/Sammlungen/26295?pubtyp=none&amp;htm=%2Fbib%2Finhalt%2Fgesetze%2Fstva_2009.htm" TargetMode="External" /><Relationship Id="rId79" Type="http://schemas.openxmlformats.org/officeDocument/2006/relationships/hyperlink" Target="https://beck-online.beck.de/Sammlungen/26058?pubtyp=none&amp;htm=%2Fbib%2Finhalt%2Fgesetze%2Fstva_2008.htm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26059?pubtyp=none&amp;htm=%2Fbib%2Finhalt%2Fgesetze%2Fstva_2007.htm" TargetMode="External" /><Relationship Id="rId81" Type="http://schemas.openxmlformats.org/officeDocument/2006/relationships/hyperlink" Target="https://beck-online.beck.de/Sammlungen/26060?pubtyp=none&amp;htm=%2Fbib%2Finhalt%2Fgesetze%2Fstva_2006.htm" TargetMode="External" /><Relationship Id="rId82" Type="http://schemas.openxmlformats.org/officeDocument/2006/relationships/hyperlink" Target="https://beck-online.beck.de/Sammlungen/26061?pubtyp=none&amp;htm=%2Fbib%2Finhalt%2Fgesetze%2Fstva_2005.htm" TargetMode="External" /><Relationship Id="rId83" Type="http://schemas.openxmlformats.org/officeDocument/2006/relationships/hyperlink" Target="https://beck-online.beck.de/Sammlungen/26062?pubtyp=none&amp;htm=%2Fbib%2Finhalt%2Fgesetze%2Fstva_2004.htm" TargetMode="External" /><Relationship Id="rId84" Type="http://schemas.openxmlformats.org/officeDocument/2006/relationships/hyperlink" Target="https://beck-online.beck.de/Sammlungen/26063?pubtyp=none&amp;htm=%2Fbib%2Finhalt%2Fgesetze%2Fstva_2003.htm" TargetMode="External" /><Relationship Id="rId85" Type="http://schemas.openxmlformats.org/officeDocument/2006/relationships/hyperlink" Target="https://beck-online.beck.de/Sammlungen/26064?pubtyp=none&amp;htm=%2Fbib%2Finhalt%2Fgesetze%2Fstva_2002.htm" TargetMode="External" /><Relationship Id="rId86" Type="http://schemas.openxmlformats.org/officeDocument/2006/relationships/hyperlink" Target="https://beck-online.beck.de/Sammlungen/26065?pubtyp=none&amp;htm=%2Fbib%2Finhalt%2Fgesetze%2Fstva_2001.htm" TargetMode="External" /><Relationship Id="rId87" Type="http://schemas.openxmlformats.org/officeDocument/2006/relationships/hyperlink" Target="https://beck-online.beck.de/Sammlungen/26066?pubtyp=none&amp;htm=%2Fbib%2Finhalt%2Fgesetze%2Fstva_2000.htm" TargetMode="External" /><Relationship Id="rId88" Type="http://schemas.openxmlformats.org/officeDocument/2006/relationships/hyperlink" Target="https://beck-online.beck.de/Sammlungen/26068?cat=coll&amp;xml=gesetze%2Fsteuerrecht&amp;coll=Richtlinien&amp;opusTitle=Steuerrichtlinien" TargetMode="External" /><Relationship Id="rId89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53602?cat=coll&amp;xml=gesetze%2Fsteuerrecht&amp;coll=Top 50 Steuererlasse" TargetMode="External" /><Relationship Id="rId91" Type="http://schemas.openxmlformats.org/officeDocument/2006/relationships/hyperlink" Target="https://beck-online.beck.de/Werk/2150?opusTitle=BeckOF+Vertrag+GesR" TargetMode="External" /><Relationship Id="rId92" Type="http://schemas.openxmlformats.org/officeDocument/2006/relationships/hyperlink" Target="https://beck-online.beck.de/Werk/2874?opusTitle=BeckOF+Vertrag+StiftungsR" TargetMode="External" /><Relationship Id="rId93" Type="http://schemas.openxmlformats.org/officeDocument/2006/relationships/hyperlink" Target="https://beck-online.beck.de/Werk/2869?opusTitle=BeckOF+Vertrag+LeasingR" TargetMode="External" /><Relationship Id="rId94" Type="http://schemas.openxmlformats.org/officeDocument/2006/relationships/hyperlink" Target="https://beck-online.beck.de/Werk/2848?opusTitle=BeckOF+Prozess+SteuerR" TargetMode="External" /><Relationship Id="rId95" Type="http://schemas.openxmlformats.org/officeDocument/2006/relationships/hyperlink" Target="https://beck-online.beck.de/Werk/2153?opusTitle=BeckOF+Vertrag+Unternehmenskauf" TargetMode="External" /><Relationship Id="rId96" Type="http://schemas.openxmlformats.org/officeDocument/2006/relationships/hyperlink" Target="https://beck-online.beck.de/Arbeitshilfe/Abfindungsrechner" TargetMode="External" /><Relationship Id="rId97" Type="http://schemas.openxmlformats.org/officeDocument/2006/relationships/hyperlink" Target="https://beck-online.beck.de/Arbeitshilfe/AfA-Rechner" TargetMode="External" /><Relationship Id="rId98" Type="http://schemas.openxmlformats.org/officeDocument/2006/relationships/hyperlink" Target="https://beck-online.beck.de/Arbeitshilfe/Aktienrechner" TargetMode="External" /><Relationship Id="rId99" Type="http://schemas.openxmlformats.org/officeDocument/2006/relationships/hyperlink" Target="https://beck-online.beck.de/Arbeitshilfe/Annuit&#228;tenrech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Grundmodul - beck-online</dc:title>
  <cp:revision>0</cp:revision>
</cp:coreProperties>
</file>