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Steuern und Landwirtschaft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44022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44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44023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440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StLex" w:history="1">
        <w:bookmarkStart w:id="2" w:name="opus_195806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9580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randis/Heuermann" w:history="1">
        <w:bookmarkStart w:id="3" w:name="opus_91404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 (Auszug Gewinnermittlung §§ 4-7k EStG)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91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randis/Heuermann" w:history="1">
        <w:bookmarkStart w:id="4" w:name="opus_91406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 (Auszug LuF §§ 13-14a, 32c, 34b und 55 EStG)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"/>
      <w:hyperlink r:id="rId6" w:anchor="opus_detail_914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unjes" w:history="1">
        <w:bookmarkStart w:id="5" w:name="opus_181677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5"/>
      <w:hyperlink r:id="rId6" w:anchor="opus_detail_181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reutziger" w:history="1">
        <w:bookmarkStart w:id="6" w:name="opus_149554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6"/>
      <w:hyperlink r:id="rId6" w:anchor="opus_detail_1495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ombert/Witt" w:history="1">
        <w:bookmarkStart w:id="7" w:name="opus_165542"/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Witt, Münchener Anwaltshandbuch Agrarrecht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65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Leingärtner" w:history="1">
        <w:bookmarkStart w:id="8" w:name="opus_193182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8"/>
      <w:hyperlink r:id="rId6" w:anchor="opus_detail_19318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Verf" w:history="1">
        <w:bookmarkStart w:id="9" w:name="opus_154354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9"/>
      <w:hyperlink r:id="rId6" w:anchor="opus_detail_154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history="1">
        <w:bookmarkStart w:id="10" w:name="opus_44047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"/>
      <w:hyperlink r:id="rId6" w:anchor="opus_detail_44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össner StL" w:history="1">
        <w:bookmarkStart w:id="11" w:name="opus_112933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"/>
      <w:hyperlink r:id="rId6" w:anchor="opus_detail_112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ustereinspruch" w:history="1">
        <w:bookmarkStart w:id="12" w:name="opus_110766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2"/>
      <w:hyperlink r:id="rId6" w:anchor="opus_detail_11076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Normen zum Agrarrecht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grarrecht Texte" w:history="1">
        <w:bookmarkStart w:id="13" w:name="opus_44127"/>
        <w:r>
          <w:rPr>
            <w:color w:val="BD2826"/>
            <w:bdr w:val="none" w:sz="0" w:space="0" w:color="auto"/>
            <w:lang w:val="de" w:eastAsia="de"/>
          </w:rPr>
          <w:t>Normen zum Agrarrecht</w:t>
        </w:r>
      </w:hyperlink>
      <w:bookmarkEnd w:id="13"/>
      <w:hyperlink r:id="rId6" w:anchor="opus_detail_441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history="1">
        <w:bookmarkStart w:id="14" w:name="opus_44051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4"/>
      <w:hyperlink r:id="rId6" w:anchor="opus_detail_4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ohnsteuer" w:history="1">
        <w:bookmarkStart w:id="15" w:name="opus_44052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5"/>
      <w:hyperlink r:id="rId6" w:anchor="opus_detail_44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history="1">
        <w:bookmarkStart w:id="16" w:name="opus_44053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6"/>
      <w:hyperlink r:id="rId6" w:anchor="opus_detail_44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history="1">
        <w:bookmarkStart w:id="17" w:name="opus_44054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7"/>
      <w:hyperlink r:id="rId6" w:anchor="opus_detail_440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history="1">
        <w:bookmarkStart w:id="18" w:name="opus_44055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8"/>
      <w:hyperlink r:id="rId6" w:anchor="opus_detail_440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44056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9"/>
      <w:hyperlink r:id="rId6" w:anchor="opus_detail_440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history="1">
        <w:bookmarkStart w:id="20" w:name="opus_44057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20"/>
      <w:hyperlink r:id="rId6" w:anchor="opus_detail_4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history="1">
        <w:bookmarkStart w:id="21" w:name="opus_44058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21"/>
      <w:hyperlink r:id="rId6" w:anchor="opus_detail_44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history="1">
        <w:bookmarkStart w:id="22" w:name="opus_44059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22"/>
      <w:hyperlink r:id="rId6" w:anchor="opus_detail_440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history="1">
        <w:bookmarkStart w:id="23" w:name="opus_44061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23"/>
      <w:hyperlink r:id="rId6" w:anchor="opus_detail_4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history="1">
        <w:bookmarkStart w:id="24" w:name="opus_4406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24"/>
      <w:hyperlink r:id="rId6" w:anchor="opus_detail_440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history="1">
        <w:bookmarkStart w:id="25" w:name="opus_44065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25"/>
      <w:hyperlink r:id="rId6" w:anchor="opus_detail_440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N" w:history="1">
        <w:bookmarkStart w:id="26" w:name="opus_4406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6"/>
      <w:hyperlink r:id="rId6" w:anchor="opus_detail_4406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VZ 2022" w:history="1">
        <w:bookmarkStart w:id="27" w:name="opus_18159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27"/>
      <w:hyperlink r:id="rId6" w:anchor="opus_detail_181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VZ 2021" w:history="1">
        <w:bookmarkStart w:id="28" w:name="opus_16531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28"/>
      <w:hyperlink r:id="rId6" w:anchor="opus_detail_1653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VZ 2020" w:history="1">
        <w:bookmarkStart w:id="29" w:name="opus_14858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29"/>
      <w:hyperlink r:id="rId6" w:anchor="opus_detail_148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VZ 2019" w:history="1">
        <w:bookmarkStart w:id="30" w:name="opus_12853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30"/>
      <w:hyperlink r:id="rId6" w:anchor="opus_detail_128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VZ 2018" w:history="1">
        <w:bookmarkStart w:id="31" w:name="opus_11390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31"/>
      <w:hyperlink r:id="rId6" w:anchor="opus_detail_1139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VZ 2017" w:history="1">
        <w:bookmarkStart w:id="32" w:name="opus_10710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32"/>
      <w:hyperlink r:id="rId6" w:anchor="opus_detail_1071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VZ 2016" w:history="1">
        <w:bookmarkStart w:id="33" w:name="opus_9602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33"/>
      <w:hyperlink r:id="rId6" w:anchor="opus_detail_960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VZ 2015" w:history="1">
        <w:bookmarkStart w:id="34" w:name="opus_84324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34"/>
      <w:hyperlink r:id="rId6" w:anchor="opus_detail_84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VZ 2014" w:history="1">
        <w:bookmarkStart w:id="35" w:name="opus_76498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35"/>
      <w:hyperlink r:id="rId6" w:anchor="opus_detail_76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VZ 2013" w:history="1">
        <w:bookmarkStart w:id="36" w:name="opus_64394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36"/>
      <w:hyperlink r:id="rId6" w:anchor="opus_detail_643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Z 2012" w:history="1">
        <w:bookmarkStart w:id="37" w:name="opus_51284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37"/>
      <w:hyperlink r:id="rId6" w:anchor="opus_detail_512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VZ 2011" w:history="1">
        <w:bookmarkStart w:id="38" w:name="opus_44076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38"/>
      <w:hyperlink r:id="rId6" w:anchor="opus_detail_440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Z 2010" w:history="1">
        <w:bookmarkStart w:id="39" w:name="opus_44077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39"/>
      <w:hyperlink r:id="rId6" w:anchor="opus_detail_440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Z 2009" w:history="1">
        <w:bookmarkStart w:id="40" w:name="opus_44078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40"/>
      <w:hyperlink r:id="rId6" w:anchor="opus_detail_440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VZ 2008" w:history="1">
        <w:bookmarkStart w:id="41" w:name="opus_44079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41"/>
      <w:hyperlink r:id="rId6" w:anchor="opus_detail_44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VZ 2007" w:history="1">
        <w:bookmarkStart w:id="42" w:name="opus_44080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42"/>
      <w:hyperlink r:id="rId6" w:anchor="opus_detail_44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VZ 2006" w:history="1">
        <w:bookmarkStart w:id="43" w:name="opus_44081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43"/>
      <w:hyperlink r:id="rId6" w:anchor="opus_detail_44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Z 2005" w:history="1">
        <w:bookmarkStart w:id="44" w:name="opus_44082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44"/>
      <w:hyperlink r:id="rId6" w:anchor="opus_detail_44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VZ 2004" w:history="1">
        <w:bookmarkStart w:id="45" w:name="opus_44083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45"/>
      <w:hyperlink r:id="rId6" w:anchor="opus_detail_440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VZ 2003" w:history="1">
        <w:bookmarkStart w:id="46" w:name="opus_44084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46"/>
      <w:hyperlink r:id="rId6" w:anchor="opus_detail_44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VZ 2002" w:history="1">
        <w:bookmarkStart w:id="47" w:name="opus_44085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47"/>
      <w:hyperlink r:id="rId6" w:anchor="opus_detail_440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VZ 2001" w:history="1">
        <w:bookmarkStart w:id="48" w:name="opus_44086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48"/>
      <w:hyperlink r:id="rId6" w:anchor="opus_detail_44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Z 2000" w:history="1">
        <w:bookmarkStart w:id="49" w:name="opus_44087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49"/>
      <w:hyperlink r:id="rId6" w:anchor="opus_detail_440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teuerrichtlinien" w:history="1">
        <w:bookmarkStart w:id="50" w:name="opus_44089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50"/>
      <w:hyperlink r:id="rId6" w:anchor="opus_detail_440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Verw" w:history="1">
        <w:bookmarkStart w:id="51" w:name="opus_44091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51"/>
      <w:hyperlink r:id="rId6" w:anchor="opus_detail_4409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blank" w:tooltip="Abfindungsrechner" w:history="1">
        <w:bookmarkStart w:id="52" w:name="opus_44104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52"/>
      <w:hyperlink r:id="rId6" w:anchor="opus_detail_441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blank" w:tooltip="AfA-Rechner" w:history="1">
        <w:bookmarkStart w:id="53" w:name="opus_44105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53"/>
      <w:hyperlink r:id="rId6" w:anchor="opus_detail_441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blank" w:tooltip="Aktienrechner" w:history="1">
        <w:bookmarkStart w:id="54" w:name="opus_44106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54"/>
      <w:hyperlink r:id="rId6" w:anchor="opus_detail_441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blank" w:tooltip="Annuitätenrechner" w:history="1">
        <w:bookmarkStart w:id="55" w:name="opus_44107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55"/>
      <w:hyperlink r:id="rId6" w:anchor="opus_detail_441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blank" w:tooltip="Arbeitgeberdarlehenrechner" w:history="1">
        <w:bookmarkStart w:id="56" w:name="opus_97301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56"/>
      <w:hyperlink r:id="rId6" w:anchor="opus_detail_97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blank" w:tooltip="Dienstwagenrechner" w:history="1">
        <w:bookmarkStart w:id="57" w:name="opus_44108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57"/>
      <w:hyperlink r:id="rId6" w:anchor="opus_detail_44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blank" w:tooltip="Einkommensteuerrechner" w:history="1">
        <w:bookmarkStart w:id="58" w:name="opus_44109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58"/>
      <w:hyperlink r:id="rId6" w:anchor="opus_detail_44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blank" w:tooltip="Erbschaftsteuerrechner" w:history="1">
        <w:bookmarkStart w:id="59" w:name="opus_97348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59"/>
      <w:hyperlink r:id="rId6" w:anchor="opus_detail_97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blank" w:tooltip="Fahrtkostenrechner" w:history="1">
        <w:bookmarkStart w:id="60" w:name="opus_97396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60"/>
      <w:hyperlink r:id="rId6" w:anchor="opus_detail_97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blank" w:tooltip="Festgeldrechner" w:history="1">
        <w:bookmarkStart w:id="61" w:name="opus_44110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61"/>
      <w:hyperlink r:id="rId6" w:anchor="opus_detail_44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blank" w:tooltip="Flexirentenrechner" w:history="1">
        <w:bookmarkStart w:id="62" w:name="opus_97449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62"/>
      <w:hyperlink r:id="rId6" w:anchor="opus_detail_97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blank" w:tooltip="Fondsrechner" w:history="1">
        <w:bookmarkStart w:id="63" w:name="opus_44111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63"/>
      <w:hyperlink r:id="rId6" w:anchor="opus_detail_441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blank" w:tooltip="Geringbeschäftigtenrechner" w:history="1">
        <w:bookmarkStart w:id="64" w:name="opus_115304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64"/>
      <w:hyperlink r:id="rId6" w:anchor="opus_detail_1153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blank" w:tooltip="Hypothekenrechner" w:history="1">
        <w:bookmarkStart w:id="65" w:name="opus_44112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65"/>
      <w:hyperlink r:id="rId6" w:anchor="opus_detail_441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blank" w:tooltip="Kindergeldrechner" w:history="1">
        <w:bookmarkStart w:id="66" w:name="opus_97496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66"/>
      <w:hyperlink r:id="rId6" w:anchor="opus_detail_97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blank" w:tooltip="Kirchensteuerrechner" w:history="1">
        <w:bookmarkStart w:id="67" w:name="opus_97543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67"/>
      <w:hyperlink r:id="rId6" w:anchor="opus_detail_97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blank" w:tooltip="Kreditrechner" w:history="1">
        <w:bookmarkStart w:id="68" w:name="opus_44113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68"/>
      <w:hyperlink r:id="rId6" w:anchor="opus_detail_441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blank" w:tooltip="Leasingrechner" w:history="1">
        <w:bookmarkStart w:id="69" w:name="opus_44114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69"/>
      <w:hyperlink r:id="rId6" w:anchor="opus_detail_441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blank" w:tooltip="Lohnpfändungs-Rechner" w:history="1">
        <w:bookmarkStart w:id="70" w:name="opus_44115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70"/>
      <w:hyperlink r:id="rId6" w:anchor="opus_detail_441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blank" w:tooltip="Lohnsteuerrechner" w:history="1">
        <w:bookmarkStart w:id="71" w:name="opus_44116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71"/>
      <w:hyperlink r:id="rId6" w:anchor="opus_detail_441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blank" w:tooltip="Mindestlohnrechner" w:history="1">
        <w:bookmarkStart w:id="72" w:name="opus_97592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72"/>
      <w:hyperlink r:id="rId6" w:anchor="opus_detail_97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blank" w:tooltip="Mutterschutzrechner" w:history="1">
        <w:bookmarkStart w:id="73" w:name="opus_44118"/>
        <w:r>
          <w:rPr>
            <w:color w:val="BD2826"/>
            <w:bdr w:val="none" w:sz="0" w:space="0" w:color="auto"/>
            <w:lang w:val="de" w:eastAsia="de"/>
          </w:rPr>
          <w:t>Mutterschutzrechner</w:t>
        </w:r>
      </w:hyperlink>
      <w:bookmarkEnd w:id="73"/>
      <w:hyperlink r:id="rId6" w:anchor="opus_detail_44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blank" w:tooltip="Renditerechner" w:history="1">
        <w:bookmarkStart w:id="74" w:name="opus_4411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74"/>
      <w:hyperlink r:id="rId6" w:anchor="opus_detail_44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blank" w:tooltip="Richtsatz-Rechner" w:history="1">
        <w:bookmarkStart w:id="75" w:name="opus_44121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75"/>
      <w:hyperlink r:id="rId6" w:anchor="opus_detail_44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blank" w:tooltip="Sparrechner" w:history="1">
        <w:bookmarkStart w:id="76" w:name="opus_44122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76"/>
      <w:hyperlink r:id="rId6" w:anchor="opus_detail_441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blank" w:tooltip="Umsatzsteuerrechner" w:history="1">
        <w:bookmarkStart w:id="77" w:name="opus_44123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77"/>
      <w:hyperlink r:id="rId6" w:anchor="opus_detail_441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blank" w:tooltip="Verzugszinsrechner" w:history="1">
        <w:bookmarkStart w:id="78" w:name="opus_44124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78"/>
      <w:hyperlink r:id="rId6" w:anchor="opus_detail_4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blank" w:tooltip="Zinsrechner" w:history="1">
        <w:bookmarkStart w:id="79" w:name="opus_44125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79"/>
      <w:hyperlink r:id="rId6" w:anchor="opus_detail_441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ustereinspruch" w:history="1">
        <w:bookmarkStart w:id="80" w:name="opus_110767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80"/>
      <w:hyperlink r:id="rId6" w:anchor="opus_detail_11076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Steuertabellen" w:history="1">
        <w:bookmarkStart w:id="81" w:name="opus_197069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1"/>
      <w:hyperlink r:id="rId6" w:anchor="opus_detail_197069" w:tooltip="Zur Werksübersicht springen" w:history="1"/>
    </w:p>
    <w:sectPr>
      <w:headerReference w:type="default" r:id="rId87"/>
      <w:footerReference w:type="default" r:id="rId8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7068?opusTitle=Brandis%2fHeuermann" TargetMode="External" /><Relationship Id="rId11" Type="http://schemas.openxmlformats.org/officeDocument/2006/relationships/hyperlink" Target="https://beck-online.beck.de/Werk/18053?opusTitle=Bunjes" TargetMode="External" /><Relationship Id="rId12" Type="http://schemas.openxmlformats.org/officeDocument/2006/relationships/hyperlink" Target="https://beck-online.beck.de/Werk/13655?opusTitle=Kreutziger" TargetMode="External" /><Relationship Id="rId13" Type="http://schemas.openxmlformats.org/officeDocument/2006/relationships/hyperlink" Target="https://beck-online.beck.de/Werk/15419?opusTitle=Dombert%2fWitt" TargetMode="External" /><Relationship Id="rId14" Type="http://schemas.openxmlformats.org/officeDocument/2006/relationships/hyperlink" Target="https://beck-online.beck.de/Werk/19704?opusTitle=Leing&#228;rtner" TargetMode="External" /><Relationship Id="rId15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6" Type="http://schemas.openxmlformats.org/officeDocument/2006/relationships/hyperlink" Target="https://beck-online.beck.de/?typ=searchlink&amp;hitlisthead=Entscheidungen&amp;query=spubtyp0:%22ent%22" TargetMode="External" /><Relationship Id="rId17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8" Type="http://schemas.openxmlformats.org/officeDocument/2006/relationships/hyperlink" Target="https://beck-online.beck.de/Werk/8310?opusTitle=Mustereinspruch" TargetMode="External" /><Relationship Id="rId19" Type="http://schemas.openxmlformats.org/officeDocument/2006/relationships/hyperlink" Target="https://beck-online.beck.de/Sammlungen/44127?cat=coll&amp;xml=gesetze%2Ffach&amp;coll=Normen zum Agrarrech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44051?cat=coll&amp;xml=gesetze%2Fsteuerrecht&amp;coll=Einkommensteuer" TargetMode="External" /><Relationship Id="rId21" Type="http://schemas.openxmlformats.org/officeDocument/2006/relationships/hyperlink" Target="https://beck-online.beck.de/Sammlungen/44052?cat=coll&amp;xml=gesetze%2Fsteuerrecht&amp;coll=Lohnsteuer&amp;opusTitle=Lohnsteuer" TargetMode="External" /><Relationship Id="rId22" Type="http://schemas.openxmlformats.org/officeDocument/2006/relationships/hyperlink" Target="https://beck-online.beck.de/Sammlungen/44053?cat=coll&amp;xml=gesetze%2Fsteuerrecht&amp;coll=K&#246;rperschaftsteuer%2C Umwandlungssteuer%2C Kapitalerh&#246;hung" TargetMode="External" /><Relationship Id="rId23" Type="http://schemas.openxmlformats.org/officeDocument/2006/relationships/hyperlink" Target="https://beck-online.beck.de/Sammlungen/44054?cat=coll&amp;xml=gesetze%2Fsteuerrecht&amp;coll=Gewerbesteuer%2C Grundsteuer" TargetMode="External" /><Relationship Id="rId24" Type="http://schemas.openxmlformats.org/officeDocument/2006/relationships/hyperlink" Target="https://beck-online.beck.de/Sammlungen/44055?cat=coll&amp;xml=gesetze%2Fsteuerrecht&amp;coll=Umsatzsteuer%2C Z&#246;lle" TargetMode="External" /><Relationship Id="rId25" Type="http://schemas.openxmlformats.org/officeDocument/2006/relationships/hyperlink" Target="https://beck-online.beck.de/Sammlungen/44056?cat=coll&amp;xml=gesetze%2Fsteuerrecht&amp;coll=Erbschaftsteuer%2C Bewertung%2C Grunderwerbsteuer%2C Verm&#246;gensteuer%2C Sonstige Verkehr-%2FVerbrauchsteuern" TargetMode="External" /><Relationship Id="rId26" Type="http://schemas.openxmlformats.org/officeDocument/2006/relationships/hyperlink" Target="https://beck-online.beck.de/Sammlungen/44057?cat=coll&amp;xml=gesetze%2Fsteuerrecht&amp;coll=Verfahrensrecht %28AO%2C FGO%2C Gemeinn&#252;tzigkeitsrecht%29" TargetMode="External" /><Relationship Id="rId27" Type="http://schemas.openxmlformats.org/officeDocument/2006/relationships/hyperlink" Target="https://beck-online.beck.de/Sammlungen/44058?cat=coll&amp;xml=gesetze%2Fsteuerrecht&amp;coll=Berufs- und Haftungsrecht" TargetMode="External" /><Relationship Id="rId28" Type="http://schemas.openxmlformats.org/officeDocument/2006/relationships/hyperlink" Target="https://beck-online.beck.de/Sammlungen/44059?cat=coll&amp;xml=gesetze%2Fsteuerrecht&amp;coll=F&#246;rderungsgesetze%2C Sonstiges Steuerrecht %28Kirchensteuern%29" TargetMode="External" /><Relationship Id="rId29" Type="http://schemas.openxmlformats.org/officeDocument/2006/relationships/hyperlink" Target="https://beck-online.beck.de/Sammlungen/44061?cat=coll&amp;xml=gesetze%2Fsteuerrecht&amp;coll=DBA%2C Internationales Steuerrech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44063?cat=coll&amp;xml=gesetze%2Fsteuerrecht&amp;coll=Bilanzrecht%2C Internationale Rechnungslegungsstandards" TargetMode="External" /><Relationship Id="rId31" Type="http://schemas.openxmlformats.org/officeDocument/2006/relationships/hyperlink" Target="https://beck-online.beck.de/Sammlungen/44065?cat=coll&amp;xml=gesetze%2Fsteuerrecht&amp;coll=Wirtschaftsgesetze" TargetMode="External" /><Relationship Id="rId32" Type="http://schemas.openxmlformats.org/officeDocument/2006/relationships/hyperlink" Target="https://beck-online.beck.de/Sammlungen/44066?cat=coll&amp;xml=gesetze%2Fbund&amp;coll=Wichtigste Normen %28rechtsgebiets&#252;bergreifend%29&amp;opusTitle=WN" TargetMode="External" /><Relationship Id="rId33" Type="http://schemas.openxmlformats.org/officeDocument/2006/relationships/hyperlink" Target="https://beck-online.beck.de/?pubtyp=none&amp;cat=colls&amp;xml=komm/ibrvz2022" TargetMode="External" /><Relationship Id="rId34" Type="http://schemas.openxmlformats.org/officeDocument/2006/relationships/hyperlink" Target="https://beck-online.beck.de/?pubtyp=none&amp;cat=colls&amp;xml=komm/ibrvz2021" TargetMode="External" /><Relationship Id="rId35" Type="http://schemas.openxmlformats.org/officeDocument/2006/relationships/hyperlink" Target="https://beck-online.beck.de/?pubtyp=none&amp;cat=colls&amp;xml=komm/ibrvz2020" TargetMode="External" /><Relationship Id="rId36" Type="http://schemas.openxmlformats.org/officeDocument/2006/relationships/hyperlink" Target="https://beck-online.beck.de/?pubtyp=none&amp;cat=colls&amp;xml=komm/ibrvz2019" TargetMode="External" /><Relationship Id="rId37" Type="http://schemas.openxmlformats.org/officeDocument/2006/relationships/hyperlink" Target="https://beck-online.beck.de/Sammlungen/113907?pubtyp=none&amp;htm=%2Fbib%2Finhalt%2Fgesetze%2Fstva_2018.htm" TargetMode="External" /><Relationship Id="rId38" Type="http://schemas.openxmlformats.org/officeDocument/2006/relationships/hyperlink" Target="https://beck-online.beck.de/Sammlungen/107107?pubtyp=none&amp;htm=%2Fbib%2Finhalt%2Fgesetze%2Fstva_2017.htm" TargetMode="External" /><Relationship Id="rId39" Type="http://schemas.openxmlformats.org/officeDocument/2006/relationships/hyperlink" Target="https://beck-online.beck.de/Sammlungen/96028?pubtyp=none&amp;htm=%2Fbib%2Finhalt%2Fgesetze%2Fstva_2016.htm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84324?pubtyp=none&amp;htm=%2Fbib%2Finhalt%2Fgesetze%2Fstva_2015.htm" TargetMode="External" /><Relationship Id="rId41" Type="http://schemas.openxmlformats.org/officeDocument/2006/relationships/hyperlink" Target="https://beck-online.beck.de/Sammlungen/76498?pubtyp=none&amp;htm=%2Fbib%2Finhalt%2Fgesetze%2Fstva_2014.htm" TargetMode="External" /><Relationship Id="rId42" Type="http://schemas.openxmlformats.org/officeDocument/2006/relationships/hyperlink" Target="https://beck-online.beck.de/Sammlungen/64394?pubtyp=none&amp;htm=%2Fbib%2Finhalt%2Fgesetze%2Fstva_2013.htm" TargetMode="External" /><Relationship Id="rId43" Type="http://schemas.openxmlformats.org/officeDocument/2006/relationships/hyperlink" Target="https://beck-online.beck.de/Sammlungen/51284?pubtyp=none&amp;htm=%2Fbib%2Finhalt%2Fgesetze%2Fstva_2012.htm" TargetMode="External" /><Relationship Id="rId44" Type="http://schemas.openxmlformats.org/officeDocument/2006/relationships/hyperlink" Target="https://beck-online.beck.de/Sammlungen/44076?pubtyp=none&amp;htm=%2Fbib%2Finhalt%2Fgesetze%2Fstva_2011.htm" TargetMode="External" /><Relationship Id="rId45" Type="http://schemas.openxmlformats.org/officeDocument/2006/relationships/hyperlink" Target="https://beck-online.beck.de/Sammlungen/44077?pubtyp=none&amp;htm=%2Fbib%2Finhalt%2Fgesetze%2Fstva_2010.htm" TargetMode="External" /><Relationship Id="rId46" Type="http://schemas.openxmlformats.org/officeDocument/2006/relationships/hyperlink" Target="https://beck-online.beck.de/Sammlungen/44078?pubtyp=none&amp;htm=%2Fbib%2Finhalt%2Fgesetze%2Fstva_2009.htm" TargetMode="External" /><Relationship Id="rId47" Type="http://schemas.openxmlformats.org/officeDocument/2006/relationships/hyperlink" Target="https://beck-online.beck.de/Sammlungen/44079?pubtyp=none&amp;htm=%2Fbib%2Finhalt%2Fgesetze%2Fstva_2008.htm" TargetMode="External" /><Relationship Id="rId48" Type="http://schemas.openxmlformats.org/officeDocument/2006/relationships/hyperlink" Target="https://beck-online.beck.de/Sammlungen/44080?pubtyp=none&amp;htm=%2Fbib%2Finhalt%2Fgesetze%2Fstva_2007.htm" TargetMode="External" /><Relationship Id="rId49" Type="http://schemas.openxmlformats.org/officeDocument/2006/relationships/hyperlink" Target="https://beck-online.beck.de/Sammlungen/44081?pubtyp=none&amp;htm=%2Fbib%2Finhalt%2Fgesetze%2Fstva_2006.htm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Sammlungen/44082?pubtyp=none&amp;htm=%2Fbib%2Finhalt%2Fgesetze%2Fstva_2005.htm" TargetMode="External" /><Relationship Id="rId51" Type="http://schemas.openxmlformats.org/officeDocument/2006/relationships/hyperlink" Target="https://beck-online.beck.de/Sammlungen/44083?pubtyp=none&amp;htm=%2Fbib%2Finhalt%2Fgesetze%2Fstva_2004.htm" TargetMode="External" /><Relationship Id="rId52" Type="http://schemas.openxmlformats.org/officeDocument/2006/relationships/hyperlink" Target="https://beck-online.beck.de/Sammlungen/44084?pubtyp=none&amp;htm=%2Fbib%2Finhalt%2Fgesetze%2Fstva_2003.htm" TargetMode="External" /><Relationship Id="rId53" Type="http://schemas.openxmlformats.org/officeDocument/2006/relationships/hyperlink" Target="https://beck-online.beck.de/Sammlungen/44085?pubtyp=none&amp;htm=%2Fbib%2Finhalt%2Fgesetze%2Fstva_2002.htm" TargetMode="External" /><Relationship Id="rId54" Type="http://schemas.openxmlformats.org/officeDocument/2006/relationships/hyperlink" Target="https://beck-online.beck.de/Sammlungen/44086?pubtyp=none&amp;htm=%2Fbib%2Finhalt%2Fgesetze%2Fstva_2001.htm" TargetMode="External" /><Relationship Id="rId55" Type="http://schemas.openxmlformats.org/officeDocument/2006/relationships/hyperlink" Target="https://beck-online.beck.de/Sammlungen/44087?pubtyp=none&amp;htm=%2Fbib%2Finhalt%2Fgesetze%2Fstva_2000.htm" TargetMode="External" /><Relationship Id="rId56" Type="http://schemas.openxmlformats.org/officeDocument/2006/relationships/hyperlink" Target="https://beck-online.beck.de/Sammlungen/44089?cat=coll&amp;xml=gesetze%2Fsteuerrecht&amp;coll=Richtlinien&amp;opusTitle=Steuerrichtlinien" TargetMode="External" /><Relationship Id="rId57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58" Type="http://schemas.openxmlformats.org/officeDocument/2006/relationships/hyperlink" Target="https://beck-online.beck.de/Arbeitshilfe/Abfindungsrechner" TargetMode="External" /><Relationship Id="rId59" Type="http://schemas.openxmlformats.org/officeDocument/2006/relationships/hyperlink" Target="https://beck-online.beck.de/Arbeitshilfe/AfA-Rechn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Arbeitshilfe/Aktienrechner" TargetMode="External" /><Relationship Id="rId61" Type="http://schemas.openxmlformats.org/officeDocument/2006/relationships/hyperlink" Target="https://beck-online.beck.de/Arbeitshilfe/Annuit&#228;tenrechner" TargetMode="External" /><Relationship Id="rId62" Type="http://schemas.openxmlformats.org/officeDocument/2006/relationships/hyperlink" Target="https://beck-online.beck.de/Arbeitshilfe/Arbeitgeberdarlehenrechner" TargetMode="External" /><Relationship Id="rId63" Type="http://schemas.openxmlformats.org/officeDocument/2006/relationships/hyperlink" Target="https://beck-online.beck.de/Arbeitshilfe/Dienstwagenrechner" TargetMode="External" /><Relationship Id="rId64" Type="http://schemas.openxmlformats.org/officeDocument/2006/relationships/hyperlink" Target="https://beck-online.beck.de/Arbeitshilfe/Einkommensteuerrechner" TargetMode="External" /><Relationship Id="rId65" Type="http://schemas.openxmlformats.org/officeDocument/2006/relationships/hyperlink" Target="https://beck-online.beck.de/Arbeitshilfe/Erbschaftsteuerrechner" TargetMode="External" /><Relationship Id="rId66" Type="http://schemas.openxmlformats.org/officeDocument/2006/relationships/hyperlink" Target="https://beck-online.beck.de/Arbeitshilfe/Fahrtkostenrechner" TargetMode="External" /><Relationship Id="rId67" Type="http://schemas.openxmlformats.org/officeDocument/2006/relationships/hyperlink" Target="https://beck-online.beck.de/Arbeitshilfe/Festgeldrechner" TargetMode="External" /><Relationship Id="rId68" Type="http://schemas.openxmlformats.org/officeDocument/2006/relationships/hyperlink" Target="https://beck-online.beck.de/Arbeitshilfe/Flexirentenrechner" TargetMode="External" /><Relationship Id="rId69" Type="http://schemas.openxmlformats.org/officeDocument/2006/relationships/hyperlink" Target="https://beck-online.beck.de/Arbeitshilfe/Fondsrechner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Arbeitshilfe/Geringbesch&#228;ftigtenrechner" TargetMode="External" /><Relationship Id="rId71" Type="http://schemas.openxmlformats.org/officeDocument/2006/relationships/hyperlink" Target="https://beck-online.beck.de/Arbeitshilfe/Hypothekenrechner" TargetMode="External" /><Relationship Id="rId72" Type="http://schemas.openxmlformats.org/officeDocument/2006/relationships/hyperlink" Target="https://beck-online.beck.de/Arbeitshilfe/Kindergeldrechner" TargetMode="External" /><Relationship Id="rId73" Type="http://schemas.openxmlformats.org/officeDocument/2006/relationships/hyperlink" Target="https://beck-online.beck.de/Arbeitshilfe/Kirchensteuerrechner" TargetMode="External" /><Relationship Id="rId74" Type="http://schemas.openxmlformats.org/officeDocument/2006/relationships/hyperlink" Target="https://beck-online.beck.de/Arbeitshilfe/Kreditrechner" TargetMode="External" /><Relationship Id="rId75" Type="http://schemas.openxmlformats.org/officeDocument/2006/relationships/hyperlink" Target="https://beck-online.beck.de/Arbeitshilfe/Leasingrechner" TargetMode="External" /><Relationship Id="rId76" Type="http://schemas.openxmlformats.org/officeDocument/2006/relationships/hyperlink" Target="https://beck-online.beck.de/Arbeitshilfe/Lohnpf&#228;ndungs-Rechner" TargetMode="External" /><Relationship Id="rId77" Type="http://schemas.openxmlformats.org/officeDocument/2006/relationships/hyperlink" Target="https://beck-online.beck.de/Arbeitshilfe/Lohnsteuerrechner" TargetMode="External" /><Relationship Id="rId78" Type="http://schemas.openxmlformats.org/officeDocument/2006/relationships/hyperlink" Target="https://beck-online.beck.de/Arbeitshilfe/Mindestlohnrechner" TargetMode="External" /><Relationship Id="rId79" Type="http://schemas.openxmlformats.org/officeDocument/2006/relationships/hyperlink" Target="https://beck-online.beck.de/Arbeitshilfe/Mutterschutzrechner" TargetMode="External" /><Relationship Id="rId8" Type="http://schemas.openxmlformats.org/officeDocument/2006/relationships/hyperlink" Target="https://beck-online.beck.de/Werk/19984?opusTitle=BeStLex" TargetMode="External" /><Relationship Id="rId80" Type="http://schemas.openxmlformats.org/officeDocument/2006/relationships/hyperlink" Target="https://beck-online.beck.de/Arbeitshilfe/Renditerechner" TargetMode="External" /><Relationship Id="rId81" Type="http://schemas.openxmlformats.org/officeDocument/2006/relationships/hyperlink" Target="https://beck-online.beck.de/Arbeitshilfe/Richtsatz-Rechner" TargetMode="External" /><Relationship Id="rId82" Type="http://schemas.openxmlformats.org/officeDocument/2006/relationships/hyperlink" Target="https://beck-online.beck.de/Arbeitshilfe/Sparrechner" TargetMode="External" /><Relationship Id="rId83" Type="http://schemas.openxmlformats.org/officeDocument/2006/relationships/hyperlink" Target="https://beck-online.beck.de/Arbeitshilfe/Umsatzsteuerrechner" TargetMode="External" /><Relationship Id="rId84" Type="http://schemas.openxmlformats.org/officeDocument/2006/relationships/hyperlink" Target="https://beck-online.beck.de/Arbeitshilfe/Verzugszinsrechner" TargetMode="External" /><Relationship Id="rId85" Type="http://schemas.openxmlformats.org/officeDocument/2006/relationships/hyperlink" Target="https://beck-online.beck.de/Arbeitshilfe/Zinsrechner" TargetMode="External" /><Relationship Id="rId86" Type="http://schemas.openxmlformats.org/officeDocument/2006/relationships/hyperlink" Target="https://beck-online.beck.de/Werk/20131?opusTitle=Steuertabellen" TargetMode="External" /><Relationship Id="rId87" Type="http://schemas.openxmlformats.org/officeDocument/2006/relationships/header" Target="header1.xml" /><Relationship Id="rId88" Type="http://schemas.openxmlformats.org/officeDocument/2006/relationships/footer" Target="footer1.xml" /><Relationship Id="rId89" Type="http://schemas.openxmlformats.org/officeDocument/2006/relationships/theme" Target="theme/theme1.xml" /><Relationship Id="rId9" Type="http://schemas.openxmlformats.org/officeDocument/2006/relationships/hyperlink" Target="https://beck-online.beck.de/Werk/7004?opusTitle=Brandis%2fHeuermann" TargetMode="External" /><Relationship Id="rId90" Type="http://schemas.openxmlformats.org/officeDocument/2006/relationships/numbering" Target="numbering.xml" /><Relationship Id="rId9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Steuern und Landwirtschaft PLUS - beck-online</dc:title>
  <cp:revision>0</cp:revision>
</cp:coreProperties>
</file>