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Kostenrecht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64"/>
        <w:r>
          <w:rPr>
            <w:color w:val="BD2826"/>
            <w:bdr w:val="none" w:sz="0" w:space="0" w:color="auto"/>
            <w:lang w:val="de" w:eastAsia="de"/>
          </w:rPr>
          <w:t>BeckOK RVG, v. Seltmann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yerRVG" w:history="1">
        <w:bookmarkStart w:id="1" w:name="opus_153125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"/>
      <w:hyperlink r:id="rId6" w:anchor="opus_detail_153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KostR" w:history="1">
        <w:bookmarkStart w:id="2" w:name="opus_193911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2"/>
      <w:hyperlink r:id="rId6" w:anchor="opus_detail_19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neider/Volpert/Fölsch" w:history="1">
        <w:bookmarkStart w:id="3" w:name="opus_15512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Gesamtes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55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ormann" w:history="1">
        <w:bookmarkStart w:id="4" w:name="opus_149851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4"/>
      <w:hyperlink r:id="rId6" w:anchor="opus_detail_1498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nders" w:history="1">
        <w:bookmarkStart w:id="5" w:name="opus_182805"/>
        <w:r>
          <w:rPr>
            <w:color w:val="BD2826"/>
            <w:bdr w:val="none" w:sz="0" w:space="0" w:color="auto"/>
            <w:lang w:val="de" w:eastAsia="de"/>
          </w:rPr>
          <w:t>Enders, RVG für Anfänger</w:t>
        </w:r>
      </w:hyperlink>
      <w:bookmarkEnd w:id="5"/>
      <w:hyperlink r:id="rId6" w:anchor="opus_detail_182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ottschalk/Schneider" w:history="1">
        <w:bookmarkStart w:id="6" w:name="opus_155833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6"/>
      <w:hyperlink r:id="rId6" w:anchor="opus_detail_155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bauer" w:history="1">
        <w:bookmarkStart w:id="7" w:name="opus_107234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7"/>
      <w:hyperlink r:id="rId6" w:anchor="opus_detail_1072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Lappe/Schneider" w:history="1">
        <w:bookmarkStart w:id="8" w:name="opus_181724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Gebührentabellen für Rechtsanwälte</w:t>
        </w:r>
      </w:hyperlink>
      <w:bookmarkEnd w:id="8"/>
      <w:hyperlink r:id="rId6" w:anchor="opus_detail_1817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Streitwert" w:history="1">
        <w:bookmarkStart w:id="9" w:name="opus_193506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9"/>
      <w:hyperlink r:id="rId6" w:anchor="opus_detail_19350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Kostenrecht" w:history="1">
        <w:bookmarkStart w:id="10" w:name="opus_49841"/>
        <w:r>
          <w:rPr>
            <w:color w:val="BD2826"/>
            <w:bdr w:val="none" w:sz="0" w:space="0" w:color="auto"/>
            <w:lang w:val="de" w:eastAsia="de"/>
          </w:rPr>
          <w:t>Aufsätze zum Kostenrecht aus weiteren Zeitschriften</w:t>
        </w:r>
      </w:hyperlink>
      <w:bookmarkEnd w:id="10"/>
      <w:hyperlink r:id="rId6" w:anchor="opus_detail_49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Kostenrecht" w:history="1">
        <w:bookmarkStart w:id="11" w:name="opus_49842"/>
        <w:r>
          <w:rPr>
            <w:color w:val="BD2826"/>
            <w:bdr w:val="none" w:sz="0" w:space="0" w:color="auto"/>
            <w:lang w:val="de" w:eastAsia="de"/>
          </w:rPr>
          <w:t>Rechtsprechung zum Kostenrecht auch aus BeckRS, BeckEuRS etc.</w:t>
        </w:r>
      </w:hyperlink>
      <w:bookmarkEnd w:id="11"/>
      <w:hyperlink r:id="rId6" w:anchor="opus_detail_498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ormen Kostenrecht" w:history="1">
        <w:bookmarkStart w:id="12" w:name="opus_49857"/>
        <w:r>
          <w:rPr>
            <w:color w:val="BD2826"/>
            <w:bdr w:val="none" w:sz="0" w:space="0" w:color="auto"/>
            <w:lang w:val="de" w:eastAsia="de"/>
          </w:rPr>
          <w:t>Normen zum Kostenrecht</w:t>
        </w:r>
      </w:hyperlink>
      <w:bookmarkEnd w:id="12"/>
      <w:hyperlink r:id="rId6" w:anchor="opus_detail_49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N" w:history="1">
        <w:bookmarkStart w:id="13" w:name="opus_4985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3"/>
      <w:hyperlink r:id="rId6" w:anchor="opus_detail_498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D-RVG" w:history="1">
        <w:bookmarkStart w:id="14" w:name="opus_49844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14"/>
      <w:hyperlink r:id="rId6" w:anchor="opus_detail_49844" w:tooltip="Zur Werksübersicht springen" w:history="1"/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684?opusTitle=Bormann" TargetMode="External" /><Relationship Id="rId11" Type="http://schemas.openxmlformats.org/officeDocument/2006/relationships/hyperlink" Target="https://beck-online.beck.de/Werk/18196?opusTitle=Enders" TargetMode="External" /><Relationship Id="rId12" Type="http://schemas.openxmlformats.org/officeDocument/2006/relationships/hyperlink" Target="https://beck-online.beck.de/Werk/14382?opusTitle=Gottschalk%2fSchneider" TargetMode="External" /><Relationship Id="rId13" Type="http://schemas.openxmlformats.org/officeDocument/2006/relationships/hyperlink" Target="https://beck-online.beck.de/Werk/8963?opusTitle=Harbauer" TargetMode="External" /><Relationship Id="rId14" Type="http://schemas.openxmlformats.org/officeDocument/2006/relationships/hyperlink" Target="https://beck-online.beck.de/Werk/18058?opusTitle=Lappe%2fSchneider" TargetMode="External" /><Relationship Id="rId15" Type="http://schemas.openxmlformats.org/officeDocument/2006/relationships/hyperlink" Target="https://beck-online.beck.de/Werk/19725?opusTitle=BeckOK+Streitwert" TargetMode="External" /><Relationship Id="rId16" Type="http://schemas.openxmlformats.org/officeDocument/2006/relationships/hyperlink" Target="https://beck-online.beck.de/?typ=searchlink&amp;hitlisthead=Aufs&#228;tze zum Kostenrecht aus weiteren Zeitschriften&amp;query=spubtyp0:%22aufs%22+AND+preismodul:BOKOSTP&amp;rbsort=date" TargetMode="External" /><Relationship Id="rId17" Type="http://schemas.openxmlformats.org/officeDocument/2006/relationships/hyperlink" Target="https://beck-online.beck.de/?typ=searchlink&amp;hitlisthead=Rechtsprechung zum Kostenrecht auch aus BeckRS, BeckEuRS etc.&amp;query=spubtyp0:%22ent%22+AND+preismodul:BOKOSTP&amp;rbsort=date" TargetMode="External" /><Relationship Id="rId18" Type="http://schemas.openxmlformats.org/officeDocument/2006/relationships/hyperlink" Target="https://beck-online.beck.de/Sammlungen/49857?cat=coll&amp;xml=gesetze%2Fbund&amp;coll=Kostenrecht&amp;opusTitle=Normen+Kostenrecht" TargetMode="External" /><Relationship Id="rId19" Type="http://schemas.openxmlformats.org/officeDocument/2006/relationships/hyperlink" Target="https://beck-online.beck.de/Sammlungen/49858?cat=coll&amp;xml=gesetze%2Fbund&amp;coll=Wichtigste Normen %28rechtsgebiets&#252;bergreifend%29&amp;opusTitle=W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634?opusTitle=FD-RVG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736?opusTitle=MayerRVG" TargetMode="External" /><Relationship Id="rId8" Type="http://schemas.openxmlformats.org/officeDocument/2006/relationships/hyperlink" Target="https://beck-online.beck.de/Werk/19768?opusTitle=BeckOK+KostR" TargetMode="External" /><Relationship Id="rId9" Type="http://schemas.openxmlformats.org/officeDocument/2006/relationships/hyperlink" Target="https://beck-online.beck.de/Werk/14253?opusTitle=Schneider%2fVolpert%2fF&#246;l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Kostenrecht PLUS - beck-online</dc:title>
  <cp:revision>0</cp:revision>
</cp:coreProperties>
</file>