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1361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21361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3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200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6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7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4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69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2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394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3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6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6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6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43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0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0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55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5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2" w:history="1">
        <w:bookmarkStart w:id="16" w:name="opus_21350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16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2135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AktG" w:history="1">
        <w:bookmarkStart w:id="17" w:name="opus_190346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AktG" w:history="1">
        <w:bookmarkStart w:id="18" w:name="opus_177624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AktG Nachtrag" w:history="1">
        <w:bookmarkStart w:id="19" w:name="opus_142666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AktG" w:history="1">
        <w:bookmarkStart w:id="20" w:name="opus_159901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AktG" w:history="1">
        <w:bookmarkStart w:id="21" w:name="opus_136111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AktG" w:history="1">
        <w:bookmarkStart w:id="22" w:name="opus_175791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AktG" w:history="1">
        <w:bookmarkStart w:id="23" w:name="opus_148469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AktG" w:history="1">
        <w:bookmarkStart w:id="24" w:name="opus_152115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Koch, Aktiengesetz" w:history="1">
        <w:bookmarkStart w:id="25" w:name="opus_194614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25"/>
      <w:hyperlink r:id="rId6" w:anchor="opus_detail_1946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Grigoleit" w:history="1">
        <w:bookmarkStart w:id="26" w:name="opus_132214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26"/>
      <w:hyperlink r:id="rId6" w:anchor="opus_detail_1322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Fleischer VR" w:history="1">
        <w:bookmarkStart w:id="27" w:name="opus_14825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27"/>
      <w:hyperlink r:id="rId6" w:anchor="opus_detail_148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Kremer" w:history="1">
        <w:bookmarkStart w:id="28" w:name="opus_178806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28"/>
      <w:hyperlink r:id="rId6" w:anchor="opus_detail_17880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Heidel" w:history="1">
        <w:bookmarkStart w:id="29" w:name="opus_15705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29"/>
      <w:hyperlink r:id="rId6" w:anchor="opus_detail_157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chwark" w:history="1">
        <w:bookmarkStart w:id="30" w:name="opus_119979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30"/>
      <w:hyperlink r:id="rId6" w:anchor="opus_detail_1199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Noack" w:history="1">
        <w:bookmarkStart w:id="31" w:name="opus_159867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31"/>
      <w:hyperlink r:id="rId6" w:anchor="opus_detail_1598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ckOK GmbHG" w:history="1">
        <w:bookmarkStart w:id="32" w:name="opus_192021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32"/>
      <w:hyperlink r:id="rId6" w:anchor="opus_detail_192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tmeppen" w:history="1">
        <w:bookmarkStart w:id="33" w:name="opus_17576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33"/>
      <w:hyperlink r:id="rId6" w:anchor="opus_detail_175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Rowedder" w:history="1">
        <w:bookmarkStart w:id="34" w:name="opus_162888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34"/>
      <w:hyperlink r:id="rId6" w:anchor="opus_detail_162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Saenger/Inhester, GmbHG" w:history="1">
        <w:bookmarkStart w:id="35" w:name="opus_157052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35"/>
      <w:hyperlink r:id="rId6" w:anchor="opus_detail_1570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icke" w:history="1">
        <w:bookmarkStart w:id="36" w:name="opus_133978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36"/>
      <w:hyperlink r:id="rId6" w:anchor="opus_detail_133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unnemann" w:history="1">
        <w:bookmarkStart w:id="37" w:name="opus_3314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37"/>
      <w:hyperlink r:id="rId6" w:anchor="opus_detail_3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Oppenländer" w:history="1">
        <w:bookmarkStart w:id="38" w:name="opus_115100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38"/>
      <w:hyperlink r:id="rId6" w:anchor="opus_detail_115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Goette/Goette, Die GmbH" w:history="1">
        <w:bookmarkStart w:id="39" w:name="opus_128307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39"/>
      <w:hyperlink r:id="rId6" w:anchor="opus_detail_1283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zborn" w:history="1">
        <w:bookmarkStart w:id="40" w:name="opus_44168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40"/>
      <w:hyperlink r:id="rId6" w:anchor="opus_detail_44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Passarge/Torwegge, Die GmbH in der Liquidation" w:history="1">
        <w:bookmarkStart w:id="41" w:name="opus_148308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41"/>
      <w:hyperlink r:id="rId6" w:anchor="opus_detail_1483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Gummert" w:history="1">
        <w:bookmarkStart w:id="42" w:name="opus_184262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42"/>
      <w:hyperlink r:id="rId6" w:anchor="opus_detail_1842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Meilicke" w:history="1">
        <w:bookmarkStart w:id="43" w:name="opus_72729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43"/>
      <w:hyperlink r:id="rId6" w:anchor="opus_detail_727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MHdB GesR I" w:history="1">
        <w:bookmarkStart w:id="44" w:name="opus_113149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44"/>
      <w:hyperlink r:id="rId6" w:anchor="opus_detail_1131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MHdB GesR II" w:history="1">
        <w:bookmarkStart w:id="45" w:name="opus_113157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45"/>
      <w:hyperlink r:id="rId6" w:anchor="opus_detail_1131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inz/Sorg" w:history="1">
        <w:bookmarkStart w:id="46" w:name="opus_100502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46"/>
      <w:hyperlink r:id="rId6" w:anchor="opus_detail_10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Reichert GCK" w:history="1">
        <w:bookmarkStart w:id="47" w:name="opus_147383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47"/>
      <w:hyperlink r:id="rId6" w:anchor="opus_detail_147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chäferMoPeG" w:history="1">
        <w:bookmarkStart w:id="48" w:name="opus_174015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48"/>
      <w:hyperlink r:id="rId6" w:anchor="opus_detail_1740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ervatius" w:history="1">
        <w:bookmarkStart w:id="49" w:name="opus_177700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taake/Schülke, PublG" w:history="1">
        <w:bookmarkStart w:id="50" w:name="opus_186252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50"/>
      <w:hyperlink r:id="rId6" w:anchor="opus_detail_18625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Pöhlmann" w:history="1">
        <w:bookmarkStart w:id="51" w:name="opus_39159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51"/>
      <w:hyperlink r:id="rId6" w:anchor="opus_detail_3915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" w:history="1">
        <w:bookmarkStart w:id="52" w:name="opus_152321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2"/>
      <w:hyperlink r:id="rId6" w:anchor="opus_detail_152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Schmitt/Hörtnagl" w:history="1">
        <w:bookmarkStart w:id="53" w:name="opus_18450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53"/>
      <w:hyperlink r:id="rId6" w:anchor="opus_detail_1845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Haritz" w:history="1">
        <w:bookmarkStart w:id="54" w:name="opus_194028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4"/>
      <w:hyperlink r:id="rId6" w:anchor="opus_detail_1940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eisel" w:history="1">
        <w:bookmarkStart w:id="55" w:name="opus_77918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55"/>
      <w:hyperlink r:id="rId6" w:anchor="opus_detail_77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amann/Sigle/Grub" w:history="1">
        <w:bookmarkStart w:id="56" w:name="opus_194098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56"/>
      <w:hyperlink r:id="rId6" w:anchor="opus_detail_1940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erer" w:history="1">
        <w:bookmarkStart w:id="57" w:name="opus_100296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57"/>
      <w:hyperlink r:id="rId6" w:anchor="opus_detail_1002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Emmerich/Habersack, Konzernrecht" w:history="1">
        <w:bookmarkStart w:id="58" w:name="opus_182692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58"/>
      <w:hyperlink r:id="rId6" w:anchor="opus_detail_182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Emmerich" w:history="1">
        <w:bookmarkStart w:id="59" w:name="opus_167285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59"/>
      <w:hyperlink r:id="rId6" w:anchor="opus_detail_1672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Braun/Wisskirchen KonzernArbR" w:history="1">
        <w:bookmarkStart w:id="60" w:name="opus_87580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60"/>
      <w:hyperlink r:id="rId6" w:anchor="opus_detail_875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er WStFG" w:history="1">
        <w:bookmarkStart w:id="61" w:name="opus_150697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61"/>
      <w:hyperlink r:id="rId6" w:anchor="opus_detail_1506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chindler/Schaffner" w:history="1">
        <w:bookmarkStart w:id="62" w:name="opus_146791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62"/>
      <w:hyperlink r:id="rId6" w:anchor="opus_detail_1467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idenmüller" w:history="1">
        <w:bookmarkStart w:id="63" w:name="opus_14856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63"/>
      <w:hyperlink r:id="rId6" w:anchor="opus_detail_14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Just" w:history="1">
        <w:bookmarkStart w:id="64" w:name="opus_42861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64"/>
      <w:hyperlink r:id="rId6" w:anchor="opus_detail_428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Fach-News Handels- und Gesellschaftsrecht" w:history="1">
        <w:bookmarkStart w:id="65" w:name="opus_14860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65"/>
      <w:hyperlink r:id="rId6" w:anchor="opus_detail_1486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NZG" w:history="1">
        <w:bookmarkStart w:id="66" w:name="opus_14863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66"/>
      <w:hyperlink r:id="rId6" w:anchor="opus_detail_14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NZG-Beil." w:history="1">
        <w:bookmarkStart w:id="67" w:name="opus_22482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67"/>
      <w:hyperlink r:id="rId6" w:anchor="opus_detail_2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EuZW" w:history="1">
        <w:bookmarkStart w:id="68" w:name="opus_47681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68"/>
      <w:hyperlink r:id="rId6" w:anchor="opus_detail_476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EuZW-Sonderausgabe" w:history="1">
        <w:bookmarkStart w:id="69" w:name="opus_9797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69"/>
      <w:hyperlink r:id="rId6" w:anchor="opus_detail_979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EuZW-Beilage" w:history="1">
        <w:bookmarkStart w:id="70" w:name="opus_58189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70"/>
      <w:hyperlink r:id="rId6" w:anchor="opus_detail_5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GWR" w:history="1">
        <w:bookmarkStart w:id="71" w:name="opus_21797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71"/>
      <w:hyperlink r:id="rId6" w:anchor="opus_detail_217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UKuR" w:history="1">
        <w:bookmarkStart w:id="72" w:name="opus_164698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72"/>
      <w:hyperlink r:id="rId6" w:anchor="opus_detail_164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RFamU" w:history="1">
        <w:bookmarkStart w:id="73" w:name="opus_173408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73"/>
      <w:hyperlink r:id="rId6" w:anchor="opus_detail_1734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ZPG" w:history="1">
        <w:bookmarkStart w:id="74" w:name="opus_193097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74"/>
      <w:hyperlink r:id="rId6" w:anchor="opus_detail_1930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FD-HGR" w:history="1">
        <w:bookmarkStart w:id="75" w:name="opus_20825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75"/>
      <w:hyperlink r:id="rId6" w:anchor="opus_detail_208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FD-MA" w:history="1">
        <w:bookmarkStart w:id="76" w:name="opus_20826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76"/>
      <w:hyperlink r:id="rId6" w:anchor="opus_detail_208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EnK-Aktuell" w:history="1">
        <w:bookmarkStart w:id="77" w:name="opus_170555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77"/>
      <w:hyperlink r:id="rId6" w:anchor="opus_detail_17055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Aufsätze (Detailsuche)" w:history="1">
        <w:bookmarkStart w:id="78" w:name="opus_22051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78"/>
      <w:hyperlink r:id="rId6" w:anchor="opus_detail_220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Rechtsprechung (Detailsuche)" w:history="1">
        <w:bookmarkStart w:id="79" w:name="opus_22052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79"/>
      <w:hyperlink r:id="rId6" w:anchor="opus_detail_2205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Synopse MoPeG" w:history="1">
        <w:bookmarkStart w:id="80" w:name="opus_171638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80"/>
      <w:hyperlink r:id="rId6" w:anchor="opus_detail_1716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Handels und Gesellschaftsrecht Texte" w:history="1">
        <w:bookmarkStart w:id="81" w:name="opus_14869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81"/>
      <w:hyperlink r:id="rId6" w:anchor="opus_detail_148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N" w:history="1">
        <w:bookmarkStart w:id="82" w:name="opus_1486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82"/>
      <w:hyperlink r:id="rId6" w:anchor="opus_detail_1486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FormB AktR" w:history="1">
        <w:bookmarkStart w:id="83" w:name="opus_152662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83"/>
      <w:hyperlink r:id="rId6" w:anchor="opus_detail_152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Lorz" w:history="1">
        <w:bookmarkStart w:id="84" w:name="opus_193606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84"/>
      <w:hyperlink r:id="rId6" w:anchor="opus_detail_1936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F Vertrag GesR" w:history="1">
        <w:bookmarkStart w:id="85" w:name="opus_23319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85"/>
      <w:hyperlink r:id="rId6" w:anchor="opus_detail_233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F Prozess GesR" w:history="1">
        <w:bookmarkStart w:id="86" w:name="opus_38032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86"/>
      <w:hyperlink r:id="rId6" w:anchor="opus_detail_380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F Vertrag Unternehmenskauf" w:history="1">
        <w:bookmarkStart w:id="87" w:name="opus_23320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87"/>
      <w:hyperlink r:id="rId6" w:anchor="opus_detail_23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Vertrag VertriebsR" w:history="1">
        <w:bookmarkStart w:id="88" w:name="opus_23321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88"/>
      <w:hyperlink r:id="rId6" w:anchor="opus_detail_23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Vertrag WerbeR" w:history="1">
        <w:bookmarkStart w:id="89" w:name="opus_23322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89"/>
      <w:hyperlink r:id="rId6" w:anchor="opus_detail_23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Weber kompakt" w:history="1">
        <w:bookmarkStart w:id="90" w:name="opus_196422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0"/>
      <w:hyperlink r:id="rId6" w:anchor="opus_detail_19642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98" w:history="1">
        <w:r>
          <w:rPr>
            <w:rStyle w:val="divbocenteralinknotbeck-btn"/>
            <w:lang w:val="de" w:eastAsia="de"/>
          </w:rPr>
          <w:t>Transportrecht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lang w:val="de" w:eastAsia="de"/>
        </w:rPr>
      </w:pPr>
      <w:hyperlink r:id="rId99" w:history="1">
        <w:r>
          <w:rPr>
            <w:rStyle w:val="divbocenteralinknotbeck-btn"/>
            <w:lang w:val="de" w:eastAsia="de"/>
          </w:rPr>
          <w:t>Vertriebsrecht PLUS</w:t>
        </w:r>
      </w:hyperlink>
    </w:p>
    <w:sectPr>
      <w:headerReference w:type="default" r:id="rId100"/>
      <w:footerReference w:type="default" r:id="rId101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13:57 -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eader" Target="header1.xml" /><Relationship Id="rId101" Type="http://schemas.openxmlformats.org/officeDocument/2006/relationships/footer" Target="footer1.xml" /><Relationship Id="rId102" Type="http://schemas.openxmlformats.org/officeDocument/2006/relationships/theme" Target="theme/theme1.xml" /><Relationship Id="rId103" Type="http://schemas.openxmlformats.org/officeDocument/2006/relationships/numbering" Target="numbering.xml" /><Relationship Id="rId104" Type="http://schemas.openxmlformats.org/officeDocument/2006/relationships/styles" Target="styles.xml" /><Relationship Id="rId11" Type="http://schemas.openxmlformats.org/officeDocument/2006/relationships/hyperlink" Target="https://beck-online.beck.de/Werk/13917?opusTitle=M&#252;KoHGB" TargetMode="External" /><Relationship Id="rId12" Type="http://schemas.openxmlformats.org/officeDocument/2006/relationships/hyperlink" Target="https://beck-online.beck.de/Werk/18318?opusTitle=M&#252;KoHGB" TargetMode="External" /><Relationship Id="rId13" Type="http://schemas.openxmlformats.org/officeDocument/2006/relationships/hyperlink" Target="https://beck-online.beck.de/Werk/17404?opusTitle=M&#252;KoHGB" TargetMode="External" /><Relationship Id="rId14" Type="http://schemas.openxmlformats.org/officeDocument/2006/relationships/hyperlink" Target="https://beck-online.beck.de/Werk/18511?opusTitle=Hopt" TargetMode="External" /><Relationship Id="rId15" Type="http://schemas.openxmlformats.org/officeDocument/2006/relationships/hyperlink" Target="https://beck-online.beck.de/Werk/19815?opusTitle=BeckOK+HGB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7" Type="http://schemas.openxmlformats.org/officeDocument/2006/relationships/hyperlink" Target="https://beck-online.beck.de/Werk/19840?opusTitle=EbenrothHGB" TargetMode="External" /><Relationship Id="rId18" Type="http://schemas.openxmlformats.org/officeDocument/2006/relationships/hyperlink" Target="https://beck-online.beck.de/Werk/18160?opusTitle=EbenrothHGB" TargetMode="External" /><Relationship Id="rId19" Type="http://schemas.openxmlformats.org/officeDocument/2006/relationships/hyperlink" Target="https://beck-online.beck.de/Werk/12612?opusTitle=EbenrothHGB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Dokument?vpath=%2Fbibdata%2FKomm%2FMuekoAktG%2Fcont%2FMuekoAktG.htm" TargetMode="External" /><Relationship Id="rId23" Type="http://schemas.openxmlformats.org/officeDocument/2006/relationships/hyperlink" Target="https://beck-online.beck.de/Werk/18606?opusTitle=M&#252;KoAktG" TargetMode="External" /><Relationship Id="rId24" Type="http://schemas.openxmlformats.org/officeDocument/2006/relationships/hyperlink" Target="https://beck-online.beck.de/Werk/17588?opusTitle=M&#252;KoAktG" TargetMode="External" /><Relationship Id="rId25" Type="http://schemas.openxmlformats.org/officeDocument/2006/relationships/hyperlink" Target="https://beck-online.beck.de/Werk/13137?opusTitle=M&#252;KoAktG+Nachtrag" TargetMode="External" /><Relationship Id="rId26" Type="http://schemas.openxmlformats.org/officeDocument/2006/relationships/hyperlink" Target="https://beck-online.beck.de/Werk/14787?opusTitle=M&#252;KoAktG" TargetMode="External" /><Relationship Id="rId27" Type="http://schemas.openxmlformats.org/officeDocument/2006/relationships/hyperlink" Target="https://beck-online.beck.de/Werk/12922?opusTitle=M&#252;KoAktG" TargetMode="External" /><Relationship Id="rId28" Type="http://schemas.openxmlformats.org/officeDocument/2006/relationships/hyperlink" Target="https://beck-online.beck.de/Werk/17409?opusTitle=M&#252;KoAktG" TargetMode="External" /><Relationship Id="rId29" Type="http://schemas.openxmlformats.org/officeDocument/2006/relationships/hyperlink" Target="https://beck-online.beck.de/Werk/13548?opusTitle=M&#252;KoAktG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892?opusTitle=M&#252;KoAktG" TargetMode="External" /><Relationship Id="rId31" Type="http://schemas.openxmlformats.org/officeDocument/2006/relationships/hyperlink" Target="https://beck-online.beck.de/Werk/19838" TargetMode="External" /><Relationship Id="rId32" Type="http://schemas.openxmlformats.org/officeDocument/2006/relationships/hyperlink" Target="https://beck-online.beck.de/Werk/12496?opusTitle=Grigoleit" TargetMode="External" /><Relationship Id="rId33" Type="http://schemas.openxmlformats.org/officeDocument/2006/relationships/hyperlink" Target="https://beck-online.beck.de/Werk/1150?opusTitle=Fleischer+VR" TargetMode="External" /><Relationship Id="rId34" Type="http://schemas.openxmlformats.org/officeDocument/2006/relationships/hyperlink" Target="https://beck-online.beck.de/Werk/17761?opusTitle=Kremer" TargetMode="External" /><Relationship Id="rId35" Type="http://schemas.openxmlformats.org/officeDocument/2006/relationships/hyperlink" Target="https://beck-online.beck.de/Werk/11830?opusTitle=Heidel" TargetMode="External" /><Relationship Id="rId36" Type="http://schemas.openxmlformats.org/officeDocument/2006/relationships/hyperlink" Target="https://beck-online.beck.de/Werk/10309?opusTitle=Schwark" TargetMode="External" /><Relationship Id="rId37" Type="http://schemas.openxmlformats.org/officeDocument/2006/relationships/hyperlink" Target="https://beck-online.beck.de/Werk/14785?opusTitle=Noack" TargetMode="External" /><Relationship Id="rId38" Type="http://schemas.openxmlformats.org/officeDocument/2006/relationships/hyperlink" Target="https://beck-online.beck.de/Werk/19656?opusTitle=BeckOK+GmbHG" TargetMode="External" /><Relationship Id="rId39" Type="http://schemas.openxmlformats.org/officeDocument/2006/relationships/hyperlink" Target="https://beck-online.beck.de/Werk/17408?opusTitle=Altmepp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5104?opusTitle=Rowedder" TargetMode="External" /><Relationship Id="rId41" Type="http://schemas.openxmlformats.org/officeDocument/2006/relationships/hyperlink" Target="https://beck-online.beck.de/Werk/12593?opusTitle=Saenger%2fInhester%2c+GmbHG" TargetMode="External" /><Relationship Id="rId42" Type="http://schemas.openxmlformats.org/officeDocument/2006/relationships/hyperlink" Target="https://beck-online.beck.de/Werk/12716?opusTitle=Wicke" TargetMode="External" /><Relationship Id="rId43" Type="http://schemas.openxmlformats.org/officeDocument/2006/relationships/hyperlink" Target="https://beck-online.beck.de/Werk/2817?opusTitle=Bunnemann" TargetMode="External" /><Relationship Id="rId44" Type="http://schemas.openxmlformats.org/officeDocument/2006/relationships/hyperlink" Target="https://beck-online.beck.de/Werk/9843?opusTitle=Oppenl&#228;nder" TargetMode="External" /><Relationship Id="rId45" Type="http://schemas.openxmlformats.org/officeDocument/2006/relationships/hyperlink" Target="https://beck-online.beck.de/Werk/12151" TargetMode="External" /><Relationship Id="rId46" Type="http://schemas.openxmlformats.org/officeDocument/2006/relationships/hyperlink" Target="https://beck-online.beck.de/Werk/3945?opusTitle=Holzborn" TargetMode="External" /><Relationship Id="rId47" Type="http://schemas.openxmlformats.org/officeDocument/2006/relationships/hyperlink" Target="https://beck-online.beck.de/Werk/13529" TargetMode="External" /><Relationship Id="rId48" Type="http://schemas.openxmlformats.org/officeDocument/2006/relationships/hyperlink" Target="https://beck-online.beck.de/Werk/18378?opusTitle=Gummert" TargetMode="External" /><Relationship Id="rId49" Type="http://schemas.openxmlformats.org/officeDocument/2006/relationships/hyperlink" Target="https://beck-online.beck.de/Werk/5673?opusTitle=Meilick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634?opusTitle=MHdB+GesR+I" TargetMode="External" /><Relationship Id="rId51" Type="http://schemas.openxmlformats.org/officeDocument/2006/relationships/hyperlink" Target="https://beck-online.beck.de/Werk/9635?opusTitle=MHdB+GesR+II" TargetMode="External" /><Relationship Id="rId52" Type="http://schemas.openxmlformats.org/officeDocument/2006/relationships/hyperlink" Target="https://beck-online.beck.de/Werk/8288?opusTitle=Binz%2fSorg" TargetMode="External" /><Relationship Id="rId53" Type="http://schemas.openxmlformats.org/officeDocument/2006/relationships/hyperlink" Target="https://beck-online.beck.de/Werk/13463?opusTitle=Reichert+GCK" TargetMode="External" /><Relationship Id="rId54" Type="http://schemas.openxmlformats.org/officeDocument/2006/relationships/hyperlink" Target="https://beck-online.beck.de/Werk/15531?opusTitle=Sch&#228;ferMoPeG" TargetMode="External" /><Relationship Id="rId55" Type="http://schemas.openxmlformats.org/officeDocument/2006/relationships/hyperlink" Target="https://beck-online.beck.de/Werk/17596?opusTitle=Servatius" TargetMode="External" /><Relationship Id="rId56" Type="http://schemas.openxmlformats.org/officeDocument/2006/relationships/hyperlink" Target="https://beck-online.beck.de/Werk/18595?opusTitle=Staake%2fSch&#252;lke%2c+PublG" TargetMode="External" /><Relationship Id="rId57" Type="http://schemas.openxmlformats.org/officeDocument/2006/relationships/hyperlink" Target="https://beck-online.beck.de/Werk/3438?opusTitle=P&#246;hlmann" TargetMode="External" /><Relationship Id="rId58" Type="http://schemas.openxmlformats.org/officeDocument/2006/relationships/hyperlink" Target="https://beck-online.beck.de/Werk/13918?opusTitle=Semler" TargetMode="External" /><Relationship Id="rId59" Type="http://schemas.openxmlformats.org/officeDocument/2006/relationships/hyperlink" Target="https://beck-online.beck.de/Werk/18403?opusTitle=Schmitt%2fH&#246;rtnag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788?opusTitle=Haritz" TargetMode="External" /><Relationship Id="rId61" Type="http://schemas.openxmlformats.org/officeDocument/2006/relationships/hyperlink" Target="https://beck-online.beck.de/Werk/6176?opusTitle=Beisel" TargetMode="External" /><Relationship Id="rId62" Type="http://schemas.openxmlformats.org/officeDocument/2006/relationships/hyperlink" Target="https://beck-online.beck.de/Werk/16934?opusTitle=Hamann%2fSigle%2fGrub" TargetMode="External" /><Relationship Id="rId63" Type="http://schemas.openxmlformats.org/officeDocument/2006/relationships/hyperlink" Target="https://beck-online.beck.de/Werk/8390?opusTitle=Scherer" TargetMode="External" /><Relationship Id="rId64" Type="http://schemas.openxmlformats.org/officeDocument/2006/relationships/hyperlink" Target="https://beck-online.beck.de/Werk/18185" TargetMode="External" /><Relationship Id="rId65" Type="http://schemas.openxmlformats.org/officeDocument/2006/relationships/hyperlink" Target="https://beck-online.beck.de/Werk/15605?opusTitle=Emmerich" TargetMode="External" /><Relationship Id="rId66" Type="http://schemas.openxmlformats.org/officeDocument/2006/relationships/hyperlink" Target="https://beck-online.beck.de/Werk/6338?opusTitle=Braun%2fWisskirchen+KonzernArbR" TargetMode="External" /><Relationship Id="rId67" Type="http://schemas.openxmlformats.org/officeDocument/2006/relationships/hyperlink" Target="https://beck-online.beck.de/Werk/13579?opusTitle=Becker+WStFG" TargetMode="External" /><Relationship Id="rId68" Type="http://schemas.openxmlformats.org/officeDocument/2006/relationships/hyperlink" Target="https://beck-online.beck.de/Werk/13392?opusTitle=Schindler%2fSchaffner" TargetMode="External" /><Relationship Id="rId69" Type="http://schemas.openxmlformats.org/officeDocument/2006/relationships/hyperlink" Target="https://beck-online.beck.de/Werk/1167?opusTitle=Eidenm&#252;ller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3815?opusTitle=Just" TargetMode="External" /><Relationship Id="rId71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72" Type="http://schemas.openxmlformats.org/officeDocument/2006/relationships/hyperlink" Target="https://beck-online.beck.de/Werk/18?opusTitle=NZG" TargetMode="External" /><Relationship Id="rId73" Type="http://schemas.openxmlformats.org/officeDocument/2006/relationships/hyperlink" Target="https://beck-online.beck.de/Werk/2010?opusTitle=NZG-Beil." TargetMode="External" /><Relationship Id="rId74" Type="http://schemas.openxmlformats.org/officeDocument/2006/relationships/hyperlink" Target="https://beck-online.beck.de/Werk/19?opusTitle=EuZW" TargetMode="External" /><Relationship Id="rId75" Type="http://schemas.openxmlformats.org/officeDocument/2006/relationships/hyperlink" Target="https://beck-online.beck.de/Werk/8110?opusTitle=EuZW-Sonderausgabe" TargetMode="External" /><Relationship Id="rId76" Type="http://schemas.openxmlformats.org/officeDocument/2006/relationships/hyperlink" Target="https://beck-online.beck.de/Werk/4864?opusTitle=EuZW-Beilage" TargetMode="External" /><Relationship Id="rId77" Type="http://schemas.openxmlformats.org/officeDocument/2006/relationships/hyperlink" Target="https://beck-online.beck.de/Werk/1858?opusTitle=GWR" TargetMode="External" /><Relationship Id="rId78" Type="http://schemas.openxmlformats.org/officeDocument/2006/relationships/hyperlink" Target="https://beck-online.beck.de/Werk/15196?opusTitle=UKuR" TargetMode="External" /><Relationship Id="rId79" Type="http://schemas.openxmlformats.org/officeDocument/2006/relationships/hyperlink" Target="https://beck-online.beck.de/Werk/14924?opusTitle=RFamU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7514?opusTitle=ZPG" TargetMode="External" /><Relationship Id="rId81" Type="http://schemas.openxmlformats.org/officeDocument/2006/relationships/hyperlink" Target="https://beck-online.beck.de/Werk/709?opusTitle=FD-HGR" TargetMode="External" /><Relationship Id="rId82" Type="http://schemas.openxmlformats.org/officeDocument/2006/relationships/hyperlink" Target="https://beck-online.beck.de/Werk/812?opusTitle=FD-MA" TargetMode="External" /><Relationship Id="rId83" Type="http://schemas.openxmlformats.org/officeDocument/2006/relationships/hyperlink" Target="https://beck-online.beck.de/Werk/16810?opusTitle=EnK-Aktuell" TargetMode="External" /><Relationship Id="rId84" Type="http://schemas.openxmlformats.org/officeDocument/2006/relationships/hyperlink" Target="https://beck-online.beck.de/?typ=searchlink&amp;hitlisthead=Aufs&#228;tze zum Handels- und Gesellschaftsrecht auch aus NJW, DStR etc.&amp;query=spubtyp0:%22aufs%22+AND+preismodul:BOHGRPRN&amp;rbsort=date" TargetMode="External" /><Relationship Id="rId85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PRN&amp;rbsort=date" TargetMode="External" /><Relationship Id="rId86" Type="http://schemas.openxmlformats.org/officeDocument/2006/relationships/hyperlink" Target="https://beck-online.beck.de/Werk/16859?opusTitle=Synopse+MoPeG" TargetMode="External" /><Relationship Id="rId87" Type="http://schemas.openxmlformats.org/officeDocument/2006/relationships/hyperlink" Target="https://beck-online.beck.de/Sammlungen/14869?cat=coll&amp;xml=gesetze%2Ffach&amp;coll=Handels- und Gesellschaftsrecht" TargetMode="External" /><Relationship Id="rId88" Type="http://schemas.openxmlformats.org/officeDocument/2006/relationships/hyperlink" Target="https://beck-online.beck.de/Sammlungen/14868?cat=coll&amp;xml=gesetze%2Fbund&amp;coll=Wichtigste Normen %28rechtsgebiets&#252;bergreifend%29&amp;opusTitle=WN" TargetMode="External" /><Relationship Id="rId89" Type="http://schemas.openxmlformats.org/officeDocument/2006/relationships/hyperlink" Target="https://beck-online.beck.de/Werk/13055?opusTitle=BeckFormB+AktR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9740?opusTitle=Lorz" TargetMode="External" /><Relationship Id="rId91" Type="http://schemas.openxmlformats.org/officeDocument/2006/relationships/hyperlink" Target="https://beck-online.beck.de/Werk/2150?opusTitle=BeckOF+Vertrag+GesR" TargetMode="External" /><Relationship Id="rId92" Type="http://schemas.openxmlformats.org/officeDocument/2006/relationships/hyperlink" Target="https://beck-online.beck.de/Werk/3341?opusTitle=BeckOF+Prozess+GesR" TargetMode="External" /><Relationship Id="rId93" Type="http://schemas.openxmlformats.org/officeDocument/2006/relationships/hyperlink" Target="https://beck-online.beck.de/Werk/2153?opusTitle=BeckOF+Vertrag+Unternehmenskauf" TargetMode="External" /><Relationship Id="rId94" Type="http://schemas.openxmlformats.org/officeDocument/2006/relationships/hyperlink" Target="https://beck-online.beck.de/Werk/2151?opusTitle=BeckOF+Vertrag+VertriebsR" TargetMode="External" /><Relationship Id="rId95" Type="http://schemas.openxmlformats.org/officeDocument/2006/relationships/hyperlink" Target="https://beck-online.beck.de/Werk/2152?opusTitle=BeckOF+Vertrag+WerbeR" TargetMode="External" /><Relationship Id="rId96" Type="http://schemas.openxmlformats.org/officeDocument/2006/relationships/hyperlink" Target="https://beck-online.beck.de/Werk/20049?opusTitle=Weber+kompakt" TargetMode="External" /><Relationship Id="rId97" Type="http://schemas.openxmlformats.org/officeDocument/2006/relationships/hyperlink" Target="https://beck-online.beck.de/Modul/140916/Inhalt/1002" TargetMode="External" /><Relationship Id="rId98" Type="http://schemas.openxmlformats.org/officeDocument/2006/relationships/hyperlink" Target="https://beck-online.beck.de/Modul/54425/Inhalt" TargetMode="External" /><Relationship Id="rId99" Type="http://schemas.openxmlformats.org/officeDocument/2006/relationships/hyperlink" Target="https://beck-online.beck.de/Modul/93001/Inhal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PREMIUM - beck-online</dc:title>
  <cp:revision>0</cp:revision>
</cp:coreProperties>
</file>