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MwStR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wStR" w:history="1">
        <w:bookmarkStart w:id="0" w:name="opus_4525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0"/>
      <w:hyperlink r:id="rId6" w:anchor="opus_detail_4525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Gesetzestexte, DBA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ohnsteuer" w:history="1">
        <w:bookmarkStart w:id="1" w:name="opus_45222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"/>
      <w:hyperlink r:id="rId6" w:anchor="opus_detail_4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history="1">
        <w:bookmarkStart w:id="2" w:name="opus_45223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2"/>
      <w:hyperlink r:id="rId6" w:anchor="opus_detail_4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history="1">
        <w:bookmarkStart w:id="3" w:name="opus_45224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3"/>
      <w:hyperlink r:id="rId6" w:anchor="opus_detail_452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history="1">
        <w:bookmarkStart w:id="4" w:name="opus_45225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4"/>
      <w:hyperlink r:id="rId6" w:anchor="opus_detail_45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history="1">
        <w:bookmarkStart w:id="5" w:name="opus_45226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5"/>
      <w:hyperlink r:id="rId6" w:anchor="opus_detail_45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45227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6"/>
      <w:hyperlink r:id="rId6" w:anchor="opus_detail_45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history="1">
        <w:bookmarkStart w:id="7" w:name="opus_45228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7"/>
      <w:hyperlink r:id="rId6" w:anchor="opus_detail_452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history="1">
        <w:bookmarkStart w:id="8" w:name="opus_45229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8"/>
      <w:hyperlink r:id="rId6" w:anchor="opus_detail_45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4523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9"/>
      <w:hyperlink r:id="rId6" w:anchor="opus_detail_45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history="1">
        <w:bookmarkStart w:id="10" w:name="opus_45231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0"/>
      <w:hyperlink r:id="rId6" w:anchor="opus_detail_45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45232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1"/>
      <w:hyperlink r:id="rId6" w:anchor="opus_detail_45232" w:tooltip="Zur Werksübersicht springen" w:history="1"/>
    </w:p>
    <w:sectPr>
      <w:headerReference w:type="default" r:id="rId18"/>
      <w:footerReference w:type="default" r:id="rId1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Sammlungen/45225?cat=coll&amp;xml=gesetze%2Fsteuerrecht&amp;coll=Gewerbesteuer%2C Grundsteuer" TargetMode="External" /><Relationship Id="rId11" Type="http://schemas.openxmlformats.org/officeDocument/2006/relationships/hyperlink" Target="https://beck-online.beck.de/Sammlungen/45226?cat=coll&amp;xml=gesetze%2Fsteuerrecht&amp;coll=Umsatzsteuer%2C Z&#246;lle" TargetMode="External" /><Relationship Id="rId12" Type="http://schemas.openxmlformats.org/officeDocument/2006/relationships/hyperlink" Target="https://beck-online.beck.de/Sammlungen/45227?cat=coll&amp;xml=gesetze%2Fsteuerrecht&amp;coll=Erbschaftsteuer%2C Bewertung%2C Grunderwerbsteuer%2C Verm&#246;gensteuer%2C Sonstige Verkehr-%2FVerbrauchsteuern" TargetMode="External" /><Relationship Id="rId13" Type="http://schemas.openxmlformats.org/officeDocument/2006/relationships/hyperlink" Target="https://beck-online.beck.de/Sammlungen/45228?cat=coll&amp;xml=gesetze%2Fsteuerrecht&amp;coll=F&#246;rderungsgesetze%2C Sonstiges Steuerrecht %28Kirchensteuern%29" TargetMode="External" /><Relationship Id="rId14" Type="http://schemas.openxmlformats.org/officeDocument/2006/relationships/hyperlink" Target="https://beck-online.beck.de/Sammlungen/45229?cat=coll&amp;xml=gesetze%2Fsteuerrecht&amp;coll=Berufs- und Haftungsrecht" TargetMode="External" /><Relationship Id="rId15" Type="http://schemas.openxmlformats.org/officeDocument/2006/relationships/hyperlink" Target="https://beck-online.beck.de/Sammlungen/45230?cat=coll&amp;xml=gesetze%2Fsteuerrecht&amp;coll=Verfahrensrecht %28AO%2C FGO%2C Gemeinn&#252;tzigkeitsrecht%29" TargetMode="External" /><Relationship Id="rId16" Type="http://schemas.openxmlformats.org/officeDocument/2006/relationships/hyperlink" Target="https://beck-online.beck.de/Sammlungen/45231?cat=coll&amp;xml=gesetze%2Fsteuerrecht&amp;coll=Wirtschaftsgesetze" TargetMode="External" /><Relationship Id="rId17" Type="http://schemas.openxmlformats.org/officeDocument/2006/relationships/hyperlink" Target="https://beck-online.beck.de/Sammlungen/45232?cat=coll&amp;xml=gesetze%2Fsteuerrecht&amp;coll=DBA%2C Internationales Steuerrecht" TargetMode="External" /><Relationship Id="rId18" Type="http://schemas.openxmlformats.org/officeDocument/2006/relationships/header" Target="header1.xm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101?opusTitle=MwSt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45222?cat=coll&amp;xml=gesetze%2Fsteuerrecht&amp;coll=Lohnsteuer&amp;opusTitle=Lohnsteuer" TargetMode="External" /><Relationship Id="rId8" Type="http://schemas.openxmlformats.org/officeDocument/2006/relationships/hyperlink" Target="https://beck-online.beck.de/Sammlungen/45223?cat=coll&amp;xml=gesetze%2Fsteuerrecht&amp;coll=Einkommensteuer" TargetMode="External" /><Relationship Id="rId9" Type="http://schemas.openxmlformats.org/officeDocument/2006/relationships/hyperlink" Target="https://beck-online.beck.de/Sammlungen/45224?cat=coll&amp;xml=gesetze%2Fsteuerrecht&amp;coll=K&#246;rperschaftsteuer%2C Umwandlungssteuer%2C Kapitalerh&#246;h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MwStR Online - beck-online</dc:title>
  <cp:revision>0</cp:revision>
</cp:coreProperties>
</file>