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Reiserecht PLUS 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Reisevertrags- und 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5" w:tgtFrame="_self" w:tooltip="Führich/Staudinger" w:history="1">
        <w:bookmarkStart w:id="0" w:name="opus_193604"/>
        <w:r>
          <w:rPr>
            <w:color w:val="BD2826"/>
            <w:bdr w:val="none" w:sz="0" w:space="0" w:color="auto"/>
            <w:lang w:val="de" w:eastAsia="de"/>
          </w:rPr>
          <w:t>Führich/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Staudinger, Reiserecht - Handbuch des Pauschalreise-, Reisevermittlungs-, Reiseversicherungs- und Individualreiserechts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7" w:tgtFrame="_self" w:tooltip="Tonner/Bergmann" w:history="1">
        <w:bookmarkStart w:id="1" w:name="opus_184518"/>
        <w:r>
          <w:rPr>
            <w:color w:val="BD2826"/>
            <w:bdr w:val="none" w:sz="0" w:space="0" w:color="auto"/>
            <w:lang w:val="de" w:eastAsia="de"/>
          </w:rPr>
          <w:t>Tonner/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Blankenburg, Reiserecht</w:t>
        </w:r>
      </w:hyperlink>
      <w:bookmarkEnd w:id="1"/>
      <w:hyperlink r:id="rId6" w:anchor="opus_detail_18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8" w:tgtFrame="_self" w:tooltip="BeckOK Fluggastrechte-VO" w:history="1">
        <w:bookmarkStart w:id="2" w:name="opus_193174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"/>
      <w:hyperlink r:id="rId6" w:anchor="opus_detail_193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9" w:tgtFrame="_self" w:tooltip="BeckOGK HGB Buch 1 Abschnitt 6" w:history="1">
        <w:bookmarkStart w:id="3" w:name="opus_172456"/>
        <w:r>
          <w:rPr>
            <w:color w:val="BD2826"/>
            <w:bdr w:val="none" w:sz="0" w:space="0" w:color="auto"/>
            <w:lang w:val="de" w:eastAsia="de"/>
          </w:rPr>
          <w:t>HGB — Handelsgesetzbuch | Buch 5 Abschnitt 2 Unterabschnitt 2</w:t>
        </w:r>
      </w:hyperlink>
      <w:bookmarkEnd w:id="3"/>
      <w:hyperlink r:id="rId6" w:anchor="opus_detail_172456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/>
        <w:ind w:left="585" w:right="210"/>
        <w:rPr>
          <w:b/>
          <w:bCs/>
          <w:color w:val="000000"/>
          <w:sz w:val="12"/>
          <w:szCs w:val="12"/>
          <w:lang w:val="de" w:eastAsia="de"/>
        </w:rPr>
      </w:pPr>
      <w:bookmarkStart w:id="4" w:name="opus_1726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Kommentierungen zum BGB (in Auszügen) </w:t>
      </w:r>
      <w:bookmarkEnd w:id="4"/>
      <w:hyperlink r:id="rId6" w:anchor="opus_detail_1726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0" w:tgtFrame="_self" w:tooltip="MüKo" w:history="1">
        <w:bookmarkStart w:id="5" w:name="opus_172520"/>
        <w:r>
          <w:rPr>
            <w:color w:val="BD2826"/>
            <w:bdr w:val="none" w:sz="0" w:space="0" w:color="auto"/>
            <w:lang w:val="de" w:eastAsia="de"/>
          </w:rPr>
          <w:t>Münchener Kommentar zum BGB, Bd. 6 Auszug Reisevertragsrecht (§§ 631-651y)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1" w:tgtFrame="_self" w:tooltip="BeckOGK Auszug BGB Pauschalreisevertrag" w:history="1">
        <w:bookmarkStart w:id="6" w:name="opus_172454"/>
        <w:r>
          <w:rPr>
            <w:color w:val="BD2826"/>
            <w:bdr w:val="none" w:sz="0" w:space="0" w:color="auto"/>
            <w:lang w:val="de" w:eastAsia="de"/>
          </w:rPr>
          <w:t>BeckOGK Auszug BGB | Werkvertrag | Pauschalreisevertrag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2" w:tgtFrame="_self" w:tooltip="BeckOK BGB ReisevertragsR" w:history="1">
        <w:bookmarkStart w:id="7" w:name="opus_17245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BGB Reisevertragsrecht</w:t>
        </w:r>
      </w:hyperlink>
      <w:bookmarkEnd w:id="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/>
        <w:ind w:left="585" w:right="210"/>
        <w:rPr>
          <w:b/>
          <w:bCs/>
          <w:color w:val="000000"/>
          <w:sz w:val="12"/>
          <w:szCs w:val="12"/>
          <w:lang w:val="de" w:eastAsia="de"/>
        </w:rPr>
      </w:pPr>
      <w:bookmarkStart w:id="8" w:name="opus_17265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Kommentierungen zum EGBGB und IPR (in Auszügen) </w:t>
      </w:r>
      <w:bookmarkEnd w:id="8"/>
      <w:hyperlink r:id="rId6" w:anchor="opus_detail_17265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3" w:tgtFrame="_self" w:tooltip="MüKo" w:history="1">
        <w:bookmarkStart w:id="9" w:name="opus_172519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4" w:tgtFrame="_self" w:tooltip="BeckOGK Auszug EGBGB Reisevertrag" w:history="1">
        <w:bookmarkStart w:id="10" w:name="opus_172455"/>
        <w:r>
          <w:rPr>
            <w:color w:val="BD2826"/>
            <w:bdr w:val="none" w:sz="0" w:space="0" w:color="auto"/>
            <w:lang w:val="de" w:eastAsia="de"/>
          </w:rPr>
          <w:t>BeckOGK Auszug EGBGB | Reisevertragsrecht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15" w:tgtFrame="_self" w:tooltip="BeckOK BGB EGBGB" w:history="1">
        <w:bookmarkStart w:id="11" w:name="opus_17245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1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6" w:tgtFrame="_self" w:tooltip="van Bühren/Richter" w:history="1">
        <w:bookmarkStart w:id="12" w:name="opus_172461"/>
        <w:r>
          <w:rPr>
            <w:color w:val="BD2826"/>
            <w:bdr w:val="none" w:sz="0" w:space="0" w:color="auto"/>
            <w:lang w:val="de" w:eastAsia="de"/>
          </w:rPr>
          <w:t>Bühren, van/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Reiseversicherung</w:t>
        </w:r>
      </w:hyperlink>
      <w:bookmarkEnd w:id="12"/>
      <w:hyperlink r:id="rId6" w:anchor="opus_detail_172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7" w:tgtFrame="_self" w:tooltip="Prölss" w:history="1">
        <w:bookmarkStart w:id="13" w:name="opus_172462"/>
        <w:r>
          <w:rPr>
            <w:color w:val="BD2826"/>
            <w:bdr w:val="none" w:sz="0" w:space="0" w:color="auto"/>
            <w:lang w:val="de" w:eastAsia="de"/>
          </w:rPr>
          <w:t>Prölss/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Martin, Versicherungsvertragsgesetz</w:t>
        </w:r>
      </w:hyperlink>
      <w:bookmarkEnd w:id="13"/>
      <w:hyperlink r:id="rId6" w:anchor="opus_detail_172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18" w:tgtFrame="_self" w:tooltip="Beckmann" w:history="1">
        <w:bookmarkStart w:id="14" w:name="opus_172453"/>
        <w:r>
          <w:rPr>
            <w:color w:val="BD2826"/>
            <w:bdr w:val="none" w:sz="0" w:space="0" w:color="auto"/>
            <w:lang w:val="de" w:eastAsia="de"/>
          </w:rPr>
          <w:t>Beckmann/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Matusche-Beckmann, Versicherungsrechts-Handbuch, Auszug Reiserecht</w:t>
        </w:r>
      </w:hyperlink>
      <w:bookmarkEnd w:id="14"/>
      <w:hyperlink r:id="rId6" w:anchor="opus_detail_17245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450"/>
        <w:ind w:left="585" w:right="210"/>
        <w:rPr>
          <w:b/>
          <w:bCs/>
          <w:color w:val="000000"/>
          <w:sz w:val="12"/>
          <w:szCs w:val="12"/>
          <w:lang w:val="de" w:eastAsia="de"/>
        </w:rPr>
      </w:pPr>
      <w:hyperlink r:id="rId19" w:history="1">
        <w:bookmarkStart w:id="15" w:name="opus_172623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"/>
      <w:hyperlink r:id="rId6" w:anchor="opus_detail_172623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/>
        <w:ind w:left="885" w:right="210"/>
        <w:rPr>
          <w:b/>
          <w:bCs/>
          <w:color w:val="000000"/>
          <w:sz w:val="12"/>
          <w:szCs w:val="12"/>
          <w:lang w:val="de" w:eastAsia="de"/>
        </w:rPr>
      </w:pPr>
      <w:hyperlink r:id="rId20" w:history="1">
        <w:bookmarkStart w:id="16" w:name="opus_172624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6"/>
      <w:hyperlink r:id="rId6" w:anchor="opus_detail_17262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10" w:right="210"/>
        <w:rPr>
          <w:color w:val="000000"/>
          <w:lang w:val="de" w:eastAsia="de"/>
        </w:rPr>
      </w:pPr>
      <w:hyperlink r:id="rId21" w:tgtFrame="_self" w:tooltip="BeckOGK Buch 4" w:history="1">
        <w:bookmarkStart w:id="17" w:name="opus_172625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1110" w:right="210"/>
        <w:rPr>
          <w:color w:val="000000"/>
          <w:lang w:val="de" w:eastAsia="de"/>
        </w:rPr>
      </w:pPr>
      <w:hyperlink r:id="rId22" w:tgtFrame="_self" w:tooltip="BeckOGK Buch 4" w:history="1">
        <w:bookmarkStart w:id="18" w:name="opus_172626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1110" w:right="210"/>
        <w:rPr>
          <w:color w:val="000000"/>
          <w:lang w:val="de" w:eastAsia="de"/>
        </w:rPr>
      </w:pPr>
      <w:hyperlink r:id="rId23" w:tgtFrame="_self" w:tooltip="BeckOGK Buch 4" w:history="1">
        <w:bookmarkStart w:id="19" w:name="opus_172627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1110" w:right="210"/>
        <w:rPr>
          <w:color w:val="000000"/>
          <w:lang w:val="de" w:eastAsia="de"/>
        </w:rPr>
      </w:pPr>
      <w:hyperlink r:id="rId24" w:tgtFrame="_self" w:tooltip="BeckOGK Buch 5" w:history="1">
        <w:bookmarkStart w:id="20" w:name="opus_172628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25" w:tgtFrame="_self" w:tooltip="BeckOGK Auszug MÜ" w:history="1">
        <w:bookmarkStart w:id="21" w:name="opus_172636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26" w:tgtFrame="_self" w:tooltip="BeckOGK Auszug MontrealÜG" w:history="1">
        <w:bookmarkStart w:id="22" w:name="opus_172637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27" w:tgtFrame="_self" w:tooltip="BeckOGK Auszug LuftVG" w:history="1">
        <w:bookmarkStart w:id="23" w:name="opus_172635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28" w:tgtFrame="_self" w:tooltip="BeckOGK Auszug CIM" w:history="1">
        <w:bookmarkStart w:id="24" w:name="opus_172642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29" w:tgtFrame="_self" w:tooltip="BeckOGK Auszug CMR" w:history="1">
        <w:bookmarkStart w:id="25" w:name="opus_172633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0" w:tgtFrame="_self" w:tooltip="BeckOGK Auszug ADSp 2017" w:history="1">
        <w:bookmarkStart w:id="26" w:name="opus_172632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1" w:tgtFrame="_self" w:tooltip="BeckOGK Auszug ERA 600" w:history="1">
        <w:bookmarkStart w:id="27" w:name="opus_172629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2" w:tgtFrame="_self" w:tooltip="BeckOGK Auszug HBÜ" w:history="1">
        <w:bookmarkStart w:id="28" w:name="opus_172631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810" w:right="210"/>
        <w:rPr>
          <w:color w:val="000000"/>
          <w:lang w:val="de" w:eastAsia="de"/>
        </w:rPr>
      </w:pPr>
      <w:hyperlink r:id="rId33" w:tgtFrame="_self" w:tooltip="BeckOGK Auszug SVertO" w:history="1">
        <w:bookmarkStart w:id="29" w:name="opus_17264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2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Formulare zum Reiserecht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4" w:tgtFrame="_self" w:tooltip="Mes, Reiserecht" w:history="1">
        <w:bookmarkStart w:id="30" w:name="opus_174445"/>
        <w:r>
          <w:rPr>
            <w:color w:val="BD2826"/>
            <w:bdr w:val="none" w:sz="0" w:space="0" w:color="auto"/>
            <w:lang w:val="de" w:eastAsia="de"/>
          </w:rPr>
          <w:t>Beck'sches Prozessformularbuch, Auszug Reiserecht</w:t>
        </w:r>
      </w:hyperlink>
      <w:bookmarkEnd w:id="30"/>
      <w:hyperlink r:id="rId6" w:anchor="opus_detail_174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5" w:tgtFrame="_self" w:tooltip="BeckOF Prozess ReiseR" w:history="1">
        <w:bookmarkStart w:id="31" w:name="opus_172472"/>
        <w:r>
          <w:rPr>
            <w:color w:val="BD2826"/>
            <w:bdr w:val="none" w:sz="0" w:space="0" w:color="auto"/>
            <w:lang w:val="de" w:eastAsia="de"/>
          </w:rPr>
          <w:t>BeckOF Prozess | Reiserecht und Fluggastrechte</w:t>
        </w:r>
      </w:hyperlink>
      <w:bookmarkEnd w:id="31"/>
      <w:hyperlink r:id="rId6" w:anchor="opus_detail_172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Fachdienst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6" w:tgtFrame="_self" w:tooltip="ReiseRFD" w:history="1">
        <w:bookmarkStart w:id="32" w:name="opus_172477"/>
        <w:r>
          <w:rPr>
            <w:color w:val="BD2826"/>
            <w:bdr w:val="none" w:sz="0" w:space="0" w:color="auto"/>
            <w:lang w:val="de" w:eastAsia="de"/>
          </w:rPr>
          <w:t>ReiseRFD - Fachdienst Reiserecht</w:t>
        </w:r>
      </w:hyperlink>
      <w:bookmarkEnd w:id="32"/>
      <w:hyperlink r:id="rId6" w:anchor="opus_detail_1724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Aufsätze und Rechtsprechung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7" w:tgtFrame="_self" w:tooltip="Aufsätze" w:history="1">
        <w:bookmarkStart w:id="33" w:name="opus_172601"/>
        <w:r>
          <w:rPr>
            <w:color w:val="BD2826"/>
            <w:bdr w:val="none" w:sz="0" w:space="0" w:color="auto"/>
            <w:lang w:val="de" w:eastAsia="de"/>
          </w:rPr>
          <w:t>Aufsätze zum Reiserecht aus NJW, NJW-RR, NZV etc.</w:t>
        </w:r>
      </w:hyperlink>
      <w:bookmarkEnd w:id="33"/>
      <w:hyperlink r:id="rId6" w:anchor="opus_detail_172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8" w:tgtFrame="_self" w:tooltip="Rechtsprechung" w:history="1">
        <w:bookmarkStart w:id="34" w:name="opus_172475"/>
        <w:r>
          <w:rPr>
            <w:color w:val="BD2826"/>
            <w:bdr w:val="none" w:sz="0" w:space="0" w:color="auto"/>
            <w:lang w:val="de" w:eastAsia="de"/>
          </w:rPr>
          <w:t>Rechtsprechung zum Reiserecht aus NJW, NJW-RR, NZV, BeckRS etc.</w:t>
        </w:r>
      </w:hyperlink>
      <w:bookmarkEnd w:id="34"/>
      <w:hyperlink r:id="rId6" w:anchor="opus_detail_172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/>
        <w:ind w:left="75" w:right="225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39" w:tgtFrame="_self" w:tooltip="Reiserecht Normen" w:history="1">
        <w:bookmarkStart w:id="35" w:name="opus_172476"/>
        <w:r>
          <w:rPr>
            <w:color w:val="BD2826"/>
            <w:bdr w:val="none" w:sz="0" w:space="0" w:color="auto"/>
            <w:lang w:val="de" w:eastAsia="de"/>
          </w:rPr>
          <w:t>Normen zum Reiserecht</w:t>
        </w:r>
      </w:hyperlink>
      <w:bookmarkEnd w:id="35"/>
      <w:hyperlink r:id="rId6" w:anchor="opus_detail_172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ind w:left="510" w:right="210"/>
        <w:rPr>
          <w:lang w:val="de" w:eastAsia="de"/>
        </w:rPr>
      </w:pPr>
      <w:hyperlink r:id="rId40" w:tgtFrame="_self" w:tooltip="WN" w:history="1">
        <w:bookmarkStart w:id="36" w:name="opus_17247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6"/>
      <w:hyperlink r:id="rId6" w:anchor="opus_detail_172474" w:tooltip="Zur Werksübersicht springen" w:history="1"/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033?opusTitle=M&#252;Ko" TargetMode="External" /><Relationship Id="rId11" Type="http://schemas.openxmlformats.org/officeDocument/2006/relationships/hyperlink" Target="https://beck-online.beck.de/Werk/17026?opusTitle=BeckOGK+Auszug+BGB+Pauschalreisevertrag" TargetMode="External" /><Relationship Id="rId12" Type="http://schemas.openxmlformats.org/officeDocument/2006/relationships/hyperlink" Target="https://beck-online.beck.de/Werk/16955?opusTitle=BeckOK+BGB+ReisevertragsR" TargetMode="External" /><Relationship Id="rId13" Type="http://schemas.openxmlformats.org/officeDocument/2006/relationships/hyperlink" Target="https://beck-online.beck.de/Werk/13191?opusTitle=M&#252;Ko" TargetMode="External" /><Relationship Id="rId14" Type="http://schemas.openxmlformats.org/officeDocument/2006/relationships/hyperlink" Target="https://beck-online.beck.de/Werk/17027?opusTitle=BeckOGK+Auszug+EGBGB+Reisevertrag" TargetMode="External" /><Relationship Id="rId15" Type="http://schemas.openxmlformats.org/officeDocument/2006/relationships/hyperlink" Target="https://beck-online.beck.de/Werk/16877?opusTitle=BeckOK+BGB+EGBGB" TargetMode="External" /><Relationship Id="rId16" Type="http://schemas.openxmlformats.org/officeDocument/2006/relationships/hyperlink" Target="https://beck-online.beck.de/Werk/10162?opusTitle=van+B&#252;hren%2fRichter" TargetMode="External" /><Relationship Id="rId17" Type="http://schemas.openxmlformats.org/officeDocument/2006/relationships/hyperlink" Target="https://beck-online.beck.de/Werk/13238?opusTitle=Pr&#246;lss" TargetMode="External" /><Relationship Id="rId18" Type="http://schemas.openxmlformats.org/officeDocument/2006/relationships/hyperlink" Target="https://beck-online.beck.de/Werk/17021?opusTitle=Beckmann" TargetMode="External" /><Relationship Id="rId19" Type="http://schemas.openxmlformats.org/officeDocument/2006/relationships/hyperlink" Target="https://beck-online.beck.de/Dokument?vpath=%2Fbibdata%2Fkomm%2FBeckOGK%2Fcont%2FBeckOGK.Inhaltsverzeichnis.ht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Dokument?vpath=%2Fbibdata%2Fkomm%2FBeckOGK%2Fcont%2FBeckOGK.Inhaltsverzeichnis.htm%23ogk_hgb" TargetMode="External" /><Relationship Id="rId21" Type="http://schemas.openxmlformats.org/officeDocument/2006/relationships/hyperlink" Target="https://beck-online.beck.de/Werk/13705?opusTitle=BeckOGK+Buch+4" TargetMode="External" /><Relationship Id="rId22" Type="http://schemas.openxmlformats.org/officeDocument/2006/relationships/hyperlink" Target="https://beck-online.beck.de/Werk/13706?opusTitle=BeckOGK+Buch+4" TargetMode="External" /><Relationship Id="rId23" Type="http://schemas.openxmlformats.org/officeDocument/2006/relationships/hyperlink" Target="https://beck-online.beck.de/Werk/13707?opusTitle=BeckOGK+Buch+4" TargetMode="External" /><Relationship Id="rId24" Type="http://schemas.openxmlformats.org/officeDocument/2006/relationships/hyperlink" Target="https://beck-online.beck.de/Werk/10466?opusTitle=BeckOGK+Buch+5" TargetMode="External" /><Relationship Id="rId25" Type="http://schemas.openxmlformats.org/officeDocument/2006/relationships/hyperlink" Target="https://beck-online.beck.de/Werk/13403?opusTitle=BeckOGK+Auszug+M&#220;" TargetMode="External" /><Relationship Id="rId26" Type="http://schemas.openxmlformats.org/officeDocument/2006/relationships/hyperlink" Target="https://beck-online.beck.de/Werk/13040?opusTitle=BeckOGK+Auszug+Montreal&#220;G" TargetMode="External" /><Relationship Id="rId27" Type="http://schemas.openxmlformats.org/officeDocument/2006/relationships/hyperlink" Target="https://beck-online.beck.de/Werk/9902?opusTitle=BeckOGK+Auszug+LuftVG" TargetMode="External" /><Relationship Id="rId28" Type="http://schemas.openxmlformats.org/officeDocument/2006/relationships/hyperlink" Target="https://beck-online.beck.de/Werk/14395?opusTitle=BeckOGK+Auszug+CIM" TargetMode="External" /><Relationship Id="rId29" Type="http://schemas.openxmlformats.org/officeDocument/2006/relationships/hyperlink" Target="https://beck-online.beck.de/Werk/13399?opusTitle=BeckOGK+Auszug+CM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056?opusTitle=BeckOGK+Auszug+ADSp+2017" TargetMode="External" /><Relationship Id="rId31" Type="http://schemas.openxmlformats.org/officeDocument/2006/relationships/hyperlink" Target="https://beck-online.beck.de/Werk/13041?opusTitle=BeckOGK+Auszug+ERA+600" TargetMode="External" /><Relationship Id="rId32" Type="http://schemas.openxmlformats.org/officeDocument/2006/relationships/hyperlink" Target="https://beck-online.beck.de/Werk/13073?opusTitle=BeckOGK+Auszug+HB&#220;" TargetMode="External" /><Relationship Id="rId33" Type="http://schemas.openxmlformats.org/officeDocument/2006/relationships/hyperlink" Target="https://beck-online.beck.de/Werk/13060?opusTitle=BeckOGK+Auszug+SVertO" TargetMode="External" /><Relationship Id="rId34" Type="http://schemas.openxmlformats.org/officeDocument/2006/relationships/hyperlink" Target="https://beck-online.beck.de/Werk/17225?opusTitle=Mes%2c+Reiserecht" TargetMode="External" /><Relationship Id="rId35" Type="http://schemas.openxmlformats.org/officeDocument/2006/relationships/hyperlink" Target="https://beck-online.beck.de/Werk/17019?opusTitle=BeckOF+Prozess+ReiseR" TargetMode="External" /><Relationship Id="rId36" Type="http://schemas.openxmlformats.org/officeDocument/2006/relationships/hyperlink" Target="https://beck-online.beck.de/Werk/17016?opusTitle=ReiseRFD" TargetMode="External" /><Relationship Id="rId37" Type="http://schemas.openxmlformats.org/officeDocument/2006/relationships/hyperlink" Target="https://beck-online.beck.de/?typ=searchlink&amp;hitlisthead=Aufsaetze zum Reiserecht auch aus NJW, NJW-RR, NZV&amp;query=spubtyp0:%22aufs%22+AND+preismodul:BORRP&amp;rbsort=date" TargetMode="External" /><Relationship Id="rId38" Type="http://schemas.openxmlformats.org/officeDocument/2006/relationships/hyperlink" Target="https://beck-online.beck.de/?typ=searchlink&amp;hitlisthead=Rechtsprechung zum Reiserecht auch aus NJW, NJW-RR, NZV sowie BeckRS&amp;query=spubtyp0:%22ent%22+AND+preismodul:BORRP&amp;rbsort=date" TargetMode="External" /><Relationship Id="rId39" Type="http://schemas.openxmlformats.org/officeDocument/2006/relationships/hyperlink" Target="https://beck-online.beck.de/Sammlungen/172476?cat=coll&amp;xml=gesetze%2Ffach&amp;coll=Reise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72474?cat=coll&amp;xml=gesetze%2Fbund&amp;coll=Wichtigste Normen %28rechtsgebiets&#252;bergreifend%29&amp;opusTitle=WN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9739?opusTitle=F&#252;hrich%2fStaudin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25?opusTitle=Tonner%2fBergmann" TargetMode="External" /><Relationship Id="rId8" Type="http://schemas.openxmlformats.org/officeDocument/2006/relationships/hyperlink" Target="https://beck-online.beck.de/Werk/19703?opusTitle=BeckOK+Fluggastrechte-VO" TargetMode="External" /><Relationship Id="rId9" Type="http://schemas.openxmlformats.org/officeDocument/2006/relationships/hyperlink" Target="https://beck-online.beck.de/Werk/1449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Reiserecht PLUS - beck-online</dc:title>
  <cp:revision>0</cp:revision>
</cp:coreProperties>
</file>