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Wirtschaftsstrafrecht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JW" w:history="1">
        <w:bookmarkStart w:id="0" w:name="opus_177942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77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eitner/Rosenau" w:history="1">
        <w:bookmarkStart w:id="1" w:name="opus_167142"/>
        <w:r>
          <w:rPr>
            <w:color w:val="BD2826"/>
            <w:bdr w:val="none" w:sz="0" w:space="0" w:color="auto"/>
            <w:lang w:val="de" w:eastAsia="de"/>
          </w:rPr>
          <w:t>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Rosenau, Wirtschafts- und Steuerstrafrecht</w:t>
        </w:r>
      </w:hyperlink>
      <w:bookmarkEnd w:id="1"/>
      <w:hyperlink r:id="rId6" w:anchor="opus_detail_167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omsen" w:history="1">
        <w:bookmarkStart w:id="2" w:name="opus_160321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"/>
      <w:hyperlink r:id="rId6" w:anchor="opus_detail_160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wark" w:history="1">
        <w:bookmarkStart w:id="3" w:name="opus_161061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3"/>
      <w:hyperlink r:id="rId6" w:anchor="opus_detail_161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AH, WirtschaftsstafR" w:history="1">
        <w:bookmarkStart w:id="4" w:name="opus_160322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</w:hyperlink>
      <w:bookmarkEnd w:id="4"/>
      <w:hyperlink r:id="rId6" w:anchor="opus_detail_16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bnitz" w:history="1">
        <w:bookmarkStart w:id="5" w:name="opus_160323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5"/>
      <w:hyperlink r:id="rId6" w:anchor="opus_detail_16032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Strafrecht, Strafverfahren und Nebenvorschriften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StGB" w:history="1">
        <w:bookmarkStart w:id="6" w:name="opus_190712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90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Erbs" w:history="1">
        <w:bookmarkStart w:id="7" w:name="opus_193962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7"/>
      <w:hyperlink r:id="rId6" w:anchor="opus_detail_193962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8" w:name="opus_16105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6105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61053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1055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1056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eißner/Schütrumpf" w:history="1">
        <w:bookmarkStart w:id="12" w:name="opus_160319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12"/>
      <w:hyperlink r:id="rId6" w:anchor="opus_detail_160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PO" w:history="1">
        <w:bookmarkStart w:id="13" w:name="opus_193737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6" w:anchor="opus_detail_19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omburg/Lagodny" w:history="1">
        <w:bookmarkStart w:id="14" w:name="opus_161057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14"/>
      <w:hyperlink r:id="rId6" w:anchor="opus_detail_161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OWiG" w:history="1">
        <w:bookmarkStart w:id="15" w:name="opus_193667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15"/>
      <w:hyperlink r:id="rId6" w:anchor="opus_detail_1936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DatenSR" w:history="1">
        <w:bookmarkStart w:id="16" w:name="opus_190370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90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lein" w:history="1">
        <w:bookmarkStart w:id="17" w:name="opus_18578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7"/>
      <w:hyperlink r:id="rId6" w:anchor="opus_detail_1857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Aufsätze (Detailsuche)" w:history="1">
        <w:bookmarkStart w:id="18" w:name="opus_160260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8"/>
      <w:hyperlink r:id="rId6" w:anchor="opus_detail_160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echtsprechung (Detailsuche)" w:history="1">
        <w:bookmarkStart w:id="19" w:name="opus_16106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9"/>
      <w:hyperlink r:id="rId6" w:anchor="opus_detail_1610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WiSt" w:history="1">
        <w:bookmarkStart w:id="20" w:name="opus_160324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160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UKuR" w:history="1">
        <w:bookmarkStart w:id="21" w:name="opus_164775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21"/>
      <w:hyperlink r:id="rId6" w:anchor="opus_detail_1647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history="1">
        <w:bookmarkStart w:id="22" w:name="opus_16106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2"/>
      <w:hyperlink r:id="rId6" w:anchor="opus_detail_16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3" w:name="opus_160275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3"/>
      <w:hyperlink r:id="rId6" w:anchor="opus_detail_160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4" w:name="opus_160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4"/>
      <w:hyperlink r:id="rId6" w:anchor="opus_detail_160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25" w:name="opus_170155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5"/>
      <w:hyperlink r:id="rId6" w:anchor="opus_detail_170155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red">
    <w:name w:val="red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569?opusTitle=MAH%2c+WirtschaftsstafR" TargetMode="External" /><Relationship Id="rId11" Type="http://schemas.openxmlformats.org/officeDocument/2006/relationships/hyperlink" Target="https://beck-online.beck.de/Werk/11862?opusTitle=Wabnitz" TargetMode="External" /><Relationship Id="rId12" Type="http://schemas.openxmlformats.org/officeDocument/2006/relationships/hyperlink" Target="https://beck-online.beck.de/Werk/18648?opusTitle=BeckOK+StGB" TargetMode="External" /><Relationship Id="rId13" Type="http://schemas.openxmlformats.org/officeDocument/2006/relationships/hyperlink" Target="https://beck-online.beck.de/Werk/19775?opusTitle=Erbs" TargetMode="External" /><Relationship Id="rId14" Type="http://schemas.openxmlformats.org/officeDocument/2006/relationships/hyperlink" Target="https://beck-online.beck.de/Werk/14085?opusTitle=M&#252;KoStGB" TargetMode="External" /><Relationship Id="rId15" Type="http://schemas.openxmlformats.org/officeDocument/2006/relationships/hyperlink" Target="https://beck-online.beck.de/Werk/14908?opusTitle=M&#252;KoStGB" TargetMode="External" /><Relationship Id="rId16" Type="http://schemas.openxmlformats.org/officeDocument/2006/relationships/hyperlink" Target="https://beck-online.beck.de/Werk/14839?opusTitle=M&#252;KoStGB" TargetMode="External" /><Relationship Id="rId17" Type="http://schemas.openxmlformats.org/officeDocument/2006/relationships/hyperlink" Target="https://beck-online.beck.de/Werk/14463?opusTitle=Mei&#223;ner%2fSch&#252;trumpf" TargetMode="External" /><Relationship Id="rId18" Type="http://schemas.openxmlformats.org/officeDocument/2006/relationships/hyperlink" Target="https://beck-online.beck.de/Werk/19754?opusTitle=BeckOK+StPO" TargetMode="External" /><Relationship Id="rId19" Type="http://schemas.openxmlformats.org/officeDocument/2006/relationships/hyperlink" Target="https://beck-online.beck.de/Werk/9796?opusTitle=Schomburg%2fLagodny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749?opusTitle=BeckOK+OWiG" TargetMode="External" /><Relationship Id="rId21" Type="http://schemas.openxmlformats.org/officeDocument/2006/relationships/hyperlink" Target="https://beck-online.beck.de/Werk/18608?opusTitle=BeckOK+DatenSR" TargetMode="External" /><Relationship Id="rId22" Type="http://schemas.openxmlformats.org/officeDocument/2006/relationships/hyperlink" Target="https://beck-online.beck.de/Werk/18544?opusTitle=Klein" TargetMode="External" /><Relationship Id="rId23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24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25" Type="http://schemas.openxmlformats.org/officeDocument/2006/relationships/hyperlink" Target="https://beck-online.beck.de/Werk/3284?opusTitle=NZWiSt" TargetMode="External" /><Relationship Id="rId26" Type="http://schemas.openxmlformats.org/officeDocument/2006/relationships/hyperlink" Target="https://beck-online.beck.de/Werk/15196?opusTitle=UKuR" TargetMode="External" /><Relationship Id="rId27" Type="http://schemas.openxmlformats.org/officeDocument/2006/relationships/hyperlink" Target="https://beck-online.beck.de/Sammlungen/161064?cat=coll&amp;xml=gesetze%2Fsteuerrecht&amp;coll=Wirtschaftsgesetze" TargetMode="External" /><Relationship Id="rId28" Type="http://schemas.openxmlformats.org/officeDocument/2006/relationships/hyperlink" Target="https://beck-online.beck.de/Sammlungen/160275?cat=coll&amp;xml=gesetze%2Ffach&amp;coll=Strafrecht" TargetMode="External" /><Relationship Id="rId29" Type="http://schemas.openxmlformats.org/officeDocument/2006/relationships/hyperlink" Target="https://beck-online.beck.de/Sammlungen/160276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632?opusTitle=GJW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5588?opusTitle=Leitner%2fRosenau" TargetMode="External" /><Relationship Id="rId8" Type="http://schemas.openxmlformats.org/officeDocument/2006/relationships/hyperlink" Target="https://beck-online.beck.de/Werk/12316?opusTitle=Momsen" TargetMode="External" /><Relationship Id="rId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Wirtschaftsstrafrecht PLUS - beck-online</dc:title>
  <cp:revision>0</cp:revision>
</cp:coreProperties>
</file>