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ZGIDirekt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D" w:history="1">
        <w:bookmarkStart w:id="0" w:name="opus_156643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0"/>
      <w:hyperlink r:id="rId6" w:anchor="opus_detail_15664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5664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5664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391?opusTitle=Z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56644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ZGIDirekt - beck-online</dc:title>
  <cp:revision>0</cp:revision>
</cp:coreProperties>
</file>