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98781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5"/>
      <w:hyperlink r:id="rId6" w:anchor="opus_detail_19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chneider/Volpert/Fölsch" w:history="1">
        <w:bookmarkStart w:id="36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6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emper/Schreiber" w:history="1">
        <w:bookmarkStart w:id="37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7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inz/Dörndorfer/Zimmermann" w:history="1">
        <w:bookmarkStart w:id="38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8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uik" w:history="1">
        <w:bookmarkStart w:id="39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9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GrubeSGBXII" w:history="1">
        <w:bookmarkStart w:id="40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40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ffmann, Personensorge" w:history="1">
        <w:bookmarkStart w:id="41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1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ölker/Clausius" w:history="1">
        <w:bookmarkStart w:id="42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2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Wendl" w:history="1">
        <w:bookmarkStart w:id="43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3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rn" w:history="1">
        <w:bookmarkStart w:id="44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4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och Unterhaltsrecht" w:history="1">
        <w:bookmarkStart w:id="45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5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Niepmann/Kerscher" w:history="1">
        <w:bookmarkStart w:id="46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6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trohal" w:history="1">
        <w:bookmarkStart w:id="47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7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utdeutsch UB" w:history="1">
        <w:bookmarkStart w:id="48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8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Ruland" w:history="1">
        <w:bookmarkStart w:id="49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9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ötsche/Rehbein/Breuers" w:history="1">
        <w:bookmarkStart w:id="50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50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Münch" w:history="1">
        <w:bookmarkStart w:id="51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1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einhard/Kemper/Grünenwald, Adoptionsrecht" w:history="1">
        <w:bookmarkStart w:id="52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2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Jürgens" w:history="1">
        <w:bookmarkStart w:id="53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3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Dickmann" w:history="1">
        <w:bookmarkStart w:id="54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4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Oberloskamp/Dürbeck" w:history="1">
        <w:bookmarkStart w:id="55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5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ieck/Lettmaier" w:history="1">
        <w:bookmarkStart w:id="56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6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ndrae, HbIntFamR" w:history="1">
        <w:bookmarkStart w:id="57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7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nter" w:history="1">
        <w:bookmarkStart w:id="58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8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ausmann" w:history="1">
        <w:bookmarkStart w:id="59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9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ünch" w:history="1">
        <w:bookmarkStart w:id="60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60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rgschneider" w:history="1">
        <w:bookmarkStart w:id="61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1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FamR" w:history="1">
        <w:bookmarkStart w:id="62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2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Prozess FamR" w:history="1">
        <w:bookmarkStart w:id="63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3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UnterhL" w:history="1">
        <w:bookmarkStart w:id="64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4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Kroiß/Siede" w:history="1">
        <w:bookmarkStart w:id="65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5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ottwald Familienrecht" w:history="1">
        <w:bookmarkStart w:id="66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6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rambring/Dorsel" w:history="1">
        <w:bookmarkStart w:id="67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7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NZFam" w:history="1">
        <w:bookmarkStart w:id="68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8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PR" w:history="1">
        <w:bookmarkStart w:id="69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9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NJWE-FER" w:history="1">
        <w:bookmarkStart w:id="70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70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FamFR" w:history="1">
        <w:bookmarkStart w:id="71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1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echtsprechung (Detailsuche)" w:history="1">
        <w:bookmarkStart w:id="72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2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Aufsätze (Detailsuche)" w:history="1">
        <w:bookmarkStart w:id="73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3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Familienrecht Texte" w:history="1">
        <w:bookmarkStart w:id="74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4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WN" w:history="1">
        <w:bookmarkStart w:id="75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5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6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6"/>
      <w:hyperlink r:id="rId6" w:anchor="opus_detail_128501" w:tooltip="Zur Werksübersicht springen" w:history="1"/>
    </w:p>
    <w:sectPr>
      <w:headerReference w:type="default" r:id="rId82"/>
      <w:footerReference w:type="default" r:id="rId83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304?opusTitle=Schneider%2fVolpert%2fF&#246;lsch" TargetMode="External" /><Relationship Id="rId41" Type="http://schemas.openxmlformats.org/officeDocument/2006/relationships/hyperlink" Target="https://beck-online.beck.de/Werk/10660?opusTitle=Schneider%2fVolpert%2fF&#246;lsch" TargetMode="External" /><Relationship Id="rId42" Type="http://schemas.openxmlformats.org/officeDocument/2006/relationships/hyperlink" Target="https://beck-online.beck.de/Werk/5716?opusTitle=Kemper%2fSchreiber" TargetMode="External" /><Relationship Id="rId43" Type="http://schemas.openxmlformats.org/officeDocument/2006/relationships/hyperlink" Target="https://beck-online.beck.de/Werk/13652?opusTitle=Binz%2fD&#246;rndorfer%2fZimmermann" TargetMode="External" /><Relationship Id="rId44" Type="http://schemas.openxmlformats.org/officeDocument/2006/relationships/hyperlink" Target="https://beck-online.beck.de/Werk/18363?opusTitle=Luik" TargetMode="External" /><Relationship Id="rId45" Type="http://schemas.openxmlformats.org/officeDocument/2006/relationships/hyperlink" Target="https://beck-online.beck.de/Werk/18362?opusTitle=GrubeSGBXII" TargetMode="External" /><Relationship Id="rId46" Type="http://schemas.openxmlformats.org/officeDocument/2006/relationships/hyperlink" Target="https://beck-online.beck.de/Werk/9334?opusTitle=Hoffmann%2c+Personensorge" TargetMode="External" /><Relationship Id="rId47" Type="http://schemas.openxmlformats.org/officeDocument/2006/relationships/hyperlink" Target="https://beck-online.beck.de/Werk/13946?opusTitle=V&#246;lker%2fClausius" TargetMode="External" /><Relationship Id="rId48" Type="http://schemas.openxmlformats.org/officeDocument/2006/relationships/hyperlink" Target="https://beck-online.beck.de/Werk/11725?opusTitle=Wendl" TargetMode="External" /><Relationship Id="rId49" Type="http://schemas.openxmlformats.org/officeDocument/2006/relationships/hyperlink" Target="https://beck-online.beck.de/Werk/18498?opusTitle=Born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8464?opusTitle=Koch+Unterhaltsrecht" TargetMode="External" /><Relationship Id="rId51" Type="http://schemas.openxmlformats.org/officeDocument/2006/relationships/hyperlink" Target="https://beck-online.beck.de/Werk/17621?opusTitle=Niepmann%2fKerscher" TargetMode="External" /><Relationship Id="rId52" Type="http://schemas.openxmlformats.org/officeDocument/2006/relationships/hyperlink" Target="https://beck-online.beck.de/Werk/7516?opusTitle=Strohal" TargetMode="External" /><Relationship Id="rId53" Type="http://schemas.openxmlformats.org/officeDocument/2006/relationships/hyperlink" Target="https://beck-online.beck.de/Werk/12303?opusTitle=Gutdeutsch+UB" TargetMode="External" /><Relationship Id="rId54" Type="http://schemas.openxmlformats.org/officeDocument/2006/relationships/hyperlink" Target="https://beck-online.beck.de/Werk/6191?opusTitle=Ruland" TargetMode="External" /><Relationship Id="rId55" Type="http://schemas.openxmlformats.org/officeDocument/2006/relationships/hyperlink" Target="https://beck-online.beck.de/Werk/9376?opusTitle=G&#246;tsche%2fRehbein%2fBreuers" TargetMode="External" /><Relationship Id="rId56" Type="http://schemas.openxmlformats.org/officeDocument/2006/relationships/hyperlink" Target="https://beck-online.beck.de/Werk/12305?opusTitle=M&#252;nch" TargetMode="External" /><Relationship Id="rId57" Type="http://schemas.openxmlformats.org/officeDocument/2006/relationships/hyperlink" Target="https://beck-online.beck.de/Werk/14294?opusTitle=Reinhard%2fKemper%2fGr&#252;nenwald%2c+Adoptionsrecht" TargetMode="External" /><Relationship Id="rId58" Type="http://schemas.openxmlformats.org/officeDocument/2006/relationships/hyperlink" Target="https://beck-online.beck.de/Werk/17167?opusTitle=J&#252;rgens" TargetMode="External" /><Relationship Id="rId59" Type="http://schemas.openxmlformats.org/officeDocument/2006/relationships/hyperlink" Target="https://beck-online.beck.de/Werk/6336?opusTitle=Dickman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217?opusTitle=Oberloskamp%2fD&#252;rbeck" TargetMode="External" /><Relationship Id="rId61" Type="http://schemas.openxmlformats.org/officeDocument/2006/relationships/hyperlink" Target="https://beck-online.beck.de/Werk/18495?opusTitle=Rieck%2fLettmaier" TargetMode="External" /><Relationship Id="rId62" Type="http://schemas.openxmlformats.org/officeDocument/2006/relationships/hyperlink" Target="https://beck-online.beck.de/Werk/10715?opusTitle=Andrae%2c+HbIntFamR" TargetMode="External" /><Relationship Id="rId63" Type="http://schemas.openxmlformats.org/officeDocument/2006/relationships/hyperlink" Target="https://beck-online.beck.de/Werk/17395?opusTitle=Winter" TargetMode="External" /><Relationship Id="rId64" Type="http://schemas.openxmlformats.org/officeDocument/2006/relationships/hyperlink" Target="https://beck-online.beck.de/Werk/18271?opusTitle=Hausmann" TargetMode="External" /><Relationship Id="rId65" Type="http://schemas.openxmlformats.org/officeDocument/2006/relationships/hyperlink" Target="https://beck-online.beck.de/Werk/13199?opusTitle=M&#252;nch" TargetMode="External" /><Relationship Id="rId66" Type="http://schemas.openxmlformats.org/officeDocument/2006/relationships/hyperlink" Target="https://beck-online.beck.de/Werk/15460?opusTitle=Bergschneider" TargetMode="External" /><Relationship Id="rId67" Type="http://schemas.openxmlformats.org/officeDocument/2006/relationships/hyperlink" Target="https://beck-online.beck.de/Werk/8585?opusTitle=BeckOF+Vertrag+FamR" TargetMode="External" /><Relationship Id="rId68" Type="http://schemas.openxmlformats.org/officeDocument/2006/relationships/hyperlink" Target="https://beck-online.beck.de/Werk/8584?opusTitle=BeckOF+Prozess+FamR" TargetMode="External" /><Relationship Id="rId69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7369?opusTitle=Kroi&#223;%2fSiede" TargetMode="External" /><Relationship Id="rId71" Type="http://schemas.openxmlformats.org/officeDocument/2006/relationships/hyperlink" Target="https://beck-online.beck.de/Werk/14058?opusTitle=Gottwald+Familienrecht" TargetMode="External" /><Relationship Id="rId72" Type="http://schemas.openxmlformats.org/officeDocument/2006/relationships/hyperlink" Target="https://beck-online.beck.de/Werk/14274?opusTitle=Brambring%2fDorsel" TargetMode="External" /><Relationship Id="rId73" Type="http://schemas.openxmlformats.org/officeDocument/2006/relationships/hyperlink" Target="https://beck-online.beck.de/Werk/4852?opusTitle=NZFam" TargetMode="External" /><Relationship Id="rId74" Type="http://schemas.openxmlformats.org/officeDocument/2006/relationships/hyperlink" Target="https://beck-online.beck.de/Werk/13?opusTitle=FPR" TargetMode="External" /><Relationship Id="rId75" Type="http://schemas.openxmlformats.org/officeDocument/2006/relationships/hyperlink" Target="https://beck-online.beck.de/Werk/14?opusTitle=NJWE-FER" TargetMode="External" /><Relationship Id="rId76" Type="http://schemas.openxmlformats.org/officeDocument/2006/relationships/hyperlink" Target="https://beck-online.beck.de/Werk/1813?opusTitle=FamFR" TargetMode="External" /><Relationship Id="rId77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8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9" Type="http://schemas.openxmlformats.org/officeDocument/2006/relationships/hyperlink" Target="https://beck-online.beck.de/Sammlungen/128498?cat=coll&amp;xml=gesetze%2Ffach&amp;coll=Familienrecht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1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2" Type="http://schemas.openxmlformats.org/officeDocument/2006/relationships/header" Target="header1.xml" /><Relationship Id="rId83" Type="http://schemas.openxmlformats.org/officeDocument/2006/relationships/footer" Target="footer1.xml" /><Relationship Id="rId84" Type="http://schemas.openxmlformats.org/officeDocument/2006/relationships/theme" Target="theme/theme1.xml" /><Relationship Id="rId85" Type="http://schemas.openxmlformats.org/officeDocument/2006/relationships/numbering" Target="numbering.xml" /><Relationship Id="rId86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