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98268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95"/>
      <w:hyperlink r:id="rId6" w:anchor="opus_detail_198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ulze/Grziwotz/Lauda" w:history="1">
        <w:bookmarkStart w:id="96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6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 Kommentar" w:history="1">
        <w:bookmarkStart w:id="97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7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MERZENSGELD" w:history="1">
        <w:bookmarkStart w:id="98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8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chah Sedi" w:history="1">
        <w:bookmarkStart w:id="99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9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Weber kompakt" w:history="1">
        <w:bookmarkStart w:id="100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0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ZEuP" w:history="1">
        <w:bookmarkStart w:id="101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1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" w:history="1">
        <w:bookmarkStart w:id="102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2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Beilage" w:history="1">
        <w:bookmarkStart w:id="103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3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ZW-Sonderausgabe" w:history="1">
        <w:bookmarkStart w:id="104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4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vr" w:history="1">
        <w:bookmarkStart w:id="105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5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uCML" w:history="1">
        <w:bookmarkStart w:id="106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6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" w:history="1">
        <w:bookmarkStart w:id="107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7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RR" w:history="1">
        <w:bookmarkStart w:id="108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8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JW-Spezial" w:history="1">
        <w:bookmarkStart w:id="109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9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uR" w:history="1">
        <w:bookmarkStart w:id="110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10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FGPrax" w:history="1">
        <w:bookmarkStart w:id="111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1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DGVZ" w:history="1">
        <w:bookmarkStart w:id="112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2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ZRP" w:history="1">
        <w:bookmarkStart w:id="113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3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DtZ" w:history="1">
        <w:bookmarkStart w:id="114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4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IZ" w:history="1">
        <w:bookmarkStart w:id="115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5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UKuR" w:history="1">
        <w:bookmarkStart w:id="116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6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Zivilrecht)" w:history="1">
        <w:bookmarkStart w:id="117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7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Aufsätze (Zivilrecht)" w:history="1">
        <w:bookmarkStart w:id="118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8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WN" w:history="1">
        <w:bookmarkStart w:id="119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9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Zivilrecht Normen" w:history="1">
        <w:bookmarkStart w:id="120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20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Habersack plus" w:history="1">
        <w:bookmarkStart w:id="121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1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ynopse MoPeG" w:history="1">
        <w:bookmarkStart w:id="122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2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3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3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LMK" w:history="1">
        <w:bookmarkStart w:id="124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4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FD-ZVR" w:history="1">
        <w:bookmarkStart w:id="125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5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EnK-Aktuell" w:history="1">
        <w:bookmarkStart w:id="126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6"/>
      <w:hyperlink r:id="rId6" w:anchor="opus_detail_170536" w:tooltip="Zur Werksübersicht springen" w:history="1"/>
    </w:p>
    <w:sectPr>
      <w:headerReference w:type="default" r:id="rId131"/>
      <w:footerReference w:type="default" r:id="rId13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07:41 -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4?opusTitle=SCHMERZENSGELD+Kommentar" TargetMode="External" /><Relationship Id="rId101" Type="http://schemas.openxmlformats.org/officeDocument/2006/relationships/hyperlink" Target="https://beck-online.beck.de/Werk/18163?opusTitle=SCHMERZENSGELD" TargetMode="External" /><Relationship Id="rId102" Type="http://schemas.openxmlformats.org/officeDocument/2006/relationships/hyperlink" Target="https://beck-online.beck.de/Werk/13418?opusTitle=Schah+Sedi" TargetMode="External" /><Relationship Id="rId103" Type="http://schemas.openxmlformats.org/officeDocument/2006/relationships/hyperlink" Target="https://beck-online.beck.de/Bcid/Y-400-W-SchaHdbKapBarw-GL-Teil1-L" TargetMode="External" /><Relationship Id="rId104" Type="http://schemas.openxmlformats.org/officeDocument/2006/relationships/hyperlink" Target="https://beck-online.beck.de/Werk/20049?opusTitle=Weber+kompakt" TargetMode="External" /><Relationship Id="rId105" Type="http://schemas.openxmlformats.org/officeDocument/2006/relationships/hyperlink" Target="https://beck-online.beck.de/Werk/3057?opusTitle=ZEuP" TargetMode="External" /><Relationship Id="rId106" Type="http://schemas.openxmlformats.org/officeDocument/2006/relationships/hyperlink" Target="https://beck-online.beck.de/Werk/19?opusTitle=EuZW" TargetMode="External" /><Relationship Id="rId107" Type="http://schemas.openxmlformats.org/officeDocument/2006/relationships/hyperlink" Target="https://beck-online.beck.de/Werk/4864?opusTitle=EuZW-Beilage" TargetMode="External" /><Relationship Id="rId108" Type="http://schemas.openxmlformats.org/officeDocument/2006/relationships/hyperlink" Target="https://beck-online.beck.de/Werk/8110?opusTitle=EuZW-Sonderausgabe" TargetMode="External" /><Relationship Id="rId109" Type="http://schemas.openxmlformats.org/officeDocument/2006/relationships/hyperlink" Target="https://beck-online.beck.de/Werk/4750?opusTitle=euvr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5713?opusTitle=EuCML" TargetMode="External" /><Relationship Id="rId111" Type="http://schemas.openxmlformats.org/officeDocument/2006/relationships/hyperlink" Target="https://beck-online.beck.de/Werk/25?opusTitle=NJW" TargetMode="External" /><Relationship Id="rId112" Type="http://schemas.openxmlformats.org/officeDocument/2006/relationships/hyperlink" Target="https://beck-online.beck.de/Werk/22?opusTitle=NJW-RR" TargetMode="External" /><Relationship Id="rId113" Type="http://schemas.openxmlformats.org/officeDocument/2006/relationships/hyperlink" Target="https://beck-online.beck.de/Werk/442?opusTitle=NJW-Spezial" TargetMode="External" /><Relationship Id="rId114" Type="http://schemas.openxmlformats.org/officeDocument/2006/relationships/hyperlink" Target="https://beck-online.beck.de/Werk/6024?opusTitle=VuR" TargetMode="External" /><Relationship Id="rId115" Type="http://schemas.openxmlformats.org/officeDocument/2006/relationships/hyperlink" Target="https://beck-online.beck.de/Werk/29?opusTitle=FGPrax" TargetMode="External" /><Relationship Id="rId116" Type="http://schemas.openxmlformats.org/officeDocument/2006/relationships/hyperlink" Target="https://beck-online.beck.de/Werk/7471?opusTitle=DGVZ" TargetMode="External" /><Relationship Id="rId117" Type="http://schemas.openxmlformats.org/officeDocument/2006/relationships/hyperlink" Target="https://beck-online.beck.de/Werk/44?opusTitle=ZRP" TargetMode="External" /><Relationship Id="rId118" Type="http://schemas.openxmlformats.org/officeDocument/2006/relationships/hyperlink" Target="https://beck-online.beck.de/Werk/23?opusTitle=DtZ" TargetMode="External" /><Relationship Id="rId119" Type="http://schemas.openxmlformats.org/officeDocument/2006/relationships/hyperlink" Target="https://beck-online.beck.de/Werk/24?opusTitle=VIZ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Werk/15196?opusTitle=UKuR" TargetMode="External" /><Relationship Id="rId121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2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3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4" Type="http://schemas.openxmlformats.org/officeDocument/2006/relationships/hyperlink" Target="https://beck-online.beck.de/Sammlungen/151528?cat=coll&amp;xml=gesetze%2Fumwelt&amp;coll=Zivilrechtliche Vorschriften" TargetMode="External" /><Relationship Id="rId125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6" Type="http://schemas.openxmlformats.org/officeDocument/2006/relationships/hyperlink" Target="https://beck-online.beck.de/Werk/16859?opusTitle=Synopse+MoPeG" TargetMode="External" /><Relationship Id="rId127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8" Type="http://schemas.openxmlformats.org/officeDocument/2006/relationships/hyperlink" Target="https://beck-online.beck.de/Werk/476?opusTitle=LMK" TargetMode="External" /><Relationship Id="rId129" Type="http://schemas.openxmlformats.org/officeDocument/2006/relationships/hyperlink" Target="https://beck-online.beck.de/Werk/3290?opusTitle=FD-ZVR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yperlink" Target="https://beck-online.beck.de/Werk/16810?opusTitle=EnK-Aktuell" TargetMode="External" /><Relationship Id="rId131" Type="http://schemas.openxmlformats.org/officeDocument/2006/relationships/header" Target="header1.xml" /><Relationship Id="rId132" Type="http://schemas.openxmlformats.org/officeDocument/2006/relationships/footer" Target="footer1.xml" /><Relationship Id="rId133" Type="http://schemas.openxmlformats.org/officeDocument/2006/relationships/theme" Target="theme/theme1.xml" /><Relationship Id="rId134" Type="http://schemas.openxmlformats.org/officeDocument/2006/relationships/numbering" Target="numbering.xml" /><Relationship Id="rId135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20260?opusTitle=Schulze%2fGrziwotz%2fLauda" TargetMode="External" /><Relationship Id="rId99" Type="http://schemas.openxmlformats.org/officeDocument/2006/relationships/hyperlink" Target="https://beck-online.beck.de/Werk/11845?opusTitle=Schulze%2fGrziwotz%2fLaud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