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Sodan" w:history="1">
        <w:bookmarkStart w:id="40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0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Udsching" w:history="1">
        <w:bookmarkStart w:id="41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1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oetius/Rogler/Schäfer" w:history="1">
        <w:bookmarkStart w:id="42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2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ieresborn/Schafhausen" w:history="1">
        <w:bookmarkStart w:id="43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3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Krankenhausarbeitsrecht" w:history="1">
        <w:bookmarkStart w:id="44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4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KHR" w:history="1">
        <w:bookmarkStart w:id="45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5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DienersCompliance" w:history="1">
        <w:bookmarkStart w:id="46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6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tz/Bofinger" w:history="1">
        <w:bookmarkStart w:id="47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7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Huster" w:history="1">
        <w:bookmarkStart w:id="48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8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ern, Gendiagnostikgesetz" w:history="1">
        <w:bookmarkStart w:id="49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49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ünzel" w:history="1">
        <w:bookmarkStart w:id="50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0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leer" w:history="1">
        <w:bookmarkStart w:id="51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1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Kreutz" w:history="1">
        <w:bookmarkStart w:id="52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2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3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3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ehmann" w:history="1">
        <w:bookmarkStart w:id="54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4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5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Schroth" w:history="1">
        <w:bookmarkStart w:id="56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6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Clausen/Makoski" w:history="1">
        <w:bookmarkStart w:id="57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7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CHMERZENSGELD Kommentar" w:history="1">
        <w:bookmarkStart w:id="58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8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" w:history="1">
        <w:bookmarkStart w:id="59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59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6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7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MedR" w:history="1">
        <w:bookmarkStart w:id="60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0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ZS" w:history="1">
        <w:bookmarkStart w:id="61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1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uP" w:history="1">
        <w:bookmarkStart w:id="62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2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MPR" w:history="1">
        <w:bookmarkStart w:id="63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3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Rechtsdepesche" w:history="1">
        <w:bookmarkStart w:id="64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4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D-MedizinR" w:history="1">
        <w:bookmarkStart w:id="65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5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SozVR" w:history="1">
        <w:bookmarkStart w:id="66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6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Rechtsprechung (Detailsuche)" w:history="1">
        <w:bookmarkStart w:id="67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7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Aufsätze (Detailsuche)" w:history="1">
        <w:bookmarkStart w:id="68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8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F MedR" w:history="1">
        <w:bookmarkStart w:id="69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69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Prozess MedR" w:history="1">
        <w:bookmarkStart w:id="70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0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Vertrag Vollmachten" w:history="1">
        <w:bookmarkStart w:id="71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1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FormB MedR" w:history="1">
        <w:bookmarkStart w:id="72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2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sprechungsergebnisse" w:history="1">
        <w:bookmarkStart w:id="73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3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RDSGEM" w:history="1">
        <w:bookmarkStart w:id="74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4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edizin- und Gesundheitsrecht Normen" w:history="1">
        <w:bookmarkStart w:id="75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5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WN" w:history="1">
        <w:bookmarkStart w:id="76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6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5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6"/>
      <w:footerReference w:type="default" r:id="rId8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09:18 -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8512?opusTitle=Sodan" TargetMode="External" /><Relationship Id="rId48" Type="http://schemas.openxmlformats.org/officeDocument/2006/relationships/hyperlink" Target="https://beck-online.beck.de/Werk/8279?opusTitle=Udsching" TargetMode="External" /><Relationship Id="rId49" Type="http://schemas.openxmlformats.org/officeDocument/2006/relationships/hyperlink" Target="https://beck-online.beck.de/Werk/12479?opusTitle=Boetius%2fRogler%2fSch&#228;fer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9926?opusTitle=Bieresborn%2fSchafhausen" TargetMode="External" /><Relationship Id="rId51" Type="http://schemas.openxmlformats.org/officeDocument/2006/relationships/hyperlink" Target="https://beck-online.beck.de/Werk/8820?opusTitle=Krankenhausarbeitsrecht" TargetMode="External" /><Relationship Id="rId52" Type="http://schemas.openxmlformats.org/officeDocument/2006/relationships/hyperlink" Target="https://beck-online.beck.de/Werk/18640?opusTitle=BeckOK+KHR" TargetMode="External" /><Relationship Id="rId53" Type="http://schemas.openxmlformats.org/officeDocument/2006/relationships/hyperlink" Target="https://beck-online.beck.de/Werk/15114?opusTitle=DienersCompliance" TargetMode="External" /><Relationship Id="rId54" Type="http://schemas.openxmlformats.org/officeDocument/2006/relationships/hyperlink" Target="https://beck-online.beck.de/Werk/5920?opusTitle=Dietz%2fBofinger" TargetMode="External" /><Relationship Id="rId55" Type="http://schemas.openxmlformats.org/officeDocument/2006/relationships/hyperlink" Target="https://beck-online.beck.de/Werk/7521?opusTitle=Huster" TargetMode="External" /><Relationship Id="rId56" Type="http://schemas.openxmlformats.org/officeDocument/2006/relationships/hyperlink" Target="https://beck-online.beck.de/Werk/8821" TargetMode="External" /><Relationship Id="rId57" Type="http://schemas.openxmlformats.org/officeDocument/2006/relationships/hyperlink" Target="https://beck-online.beck.de/Werk/1359?opusTitle=M&#252;nzel" TargetMode="External" /><Relationship Id="rId58" Type="http://schemas.openxmlformats.org/officeDocument/2006/relationships/hyperlink" Target="https://beck-online.beck.de/Werk/1313?opusTitle=Uleer" TargetMode="External" /><Relationship Id="rId59" Type="http://schemas.openxmlformats.org/officeDocument/2006/relationships/hyperlink" Target="https://beck-online.beck.de/Werk/10458?opusTitle=Kreutz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2223?opusTitle=Rehmann" TargetMode="External" /><Relationship Id="rId61" Type="http://schemas.openxmlformats.org/officeDocument/2006/relationships/hyperlink" Target="https://beck-online.beck.de/Werk/17799?opusTitle=Rehmann" TargetMode="External" /><Relationship Id="rId62" Type="http://schemas.openxmlformats.org/officeDocument/2006/relationships/hyperlink" Target="https://beck-online.beck.de/Werk/1324?opusTitle=Schroth" TargetMode="External" /><Relationship Id="rId63" Type="http://schemas.openxmlformats.org/officeDocument/2006/relationships/hyperlink" Target="https://beck-online.beck.de/Werk/10389?opusTitle=Clausen%2fMakoski" TargetMode="External" /><Relationship Id="rId64" Type="http://schemas.openxmlformats.org/officeDocument/2006/relationships/hyperlink" Target="https://beck-online.beck.de/Werk/18164?opusTitle=SCHMERZENSGELD+Kommentar" TargetMode="External" /><Relationship Id="rId65" Type="http://schemas.openxmlformats.org/officeDocument/2006/relationships/hyperlink" Target="https://beck-online.beck.de/Werk/18163?opusTitle=SCHMERZENSGELD" TargetMode="External" /><Relationship Id="rId66" Type="http://schemas.openxmlformats.org/officeDocument/2006/relationships/hyperlink" Target="https://beck-online.beck.de/Bcid/Y-400-W-SchaHdbKapBarw-GL-Teil1-L" TargetMode="External" /><Relationship Id="rId67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8" Type="http://schemas.openxmlformats.org/officeDocument/2006/relationships/hyperlink" Target="https://beck-online.beck.de/Werk/1409?opusTitle=MedR" TargetMode="External" /><Relationship Id="rId69" Type="http://schemas.openxmlformats.org/officeDocument/2006/relationships/hyperlink" Target="https://beck-online.beck.de/Werk/12?opusTitle=NZS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6519?opusTitle=GuP" TargetMode="External" /><Relationship Id="rId71" Type="http://schemas.openxmlformats.org/officeDocument/2006/relationships/hyperlink" Target="https://beck-online.beck.de/Werk/4119?opusTitle=MPR" TargetMode="External" /><Relationship Id="rId72" Type="http://schemas.openxmlformats.org/officeDocument/2006/relationships/hyperlink" Target="https://beck-online.beck.de/Werk/1410?opusTitle=Rechtsdepesche" TargetMode="External" /><Relationship Id="rId73" Type="http://schemas.openxmlformats.org/officeDocument/2006/relationships/hyperlink" Target="https://beck-online.beck.de/Werk/7333?opusTitle=FD-MedizinR" TargetMode="External" /><Relationship Id="rId74" Type="http://schemas.openxmlformats.org/officeDocument/2006/relationships/hyperlink" Target="https://beck-online.beck.de/Werk/3288?opusTitle=FD-SozVR" TargetMode="External" /><Relationship Id="rId75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6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7" Type="http://schemas.openxmlformats.org/officeDocument/2006/relationships/hyperlink" Target="https://beck-online.beck.de/Werk/5522?opusTitle=BeckOF+MedR" TargetMode="External" /><Relationship Id="rId78" Type="http://schemas.openxmlformats.org/officeDocument/2006/relationships/hyperlink" Target="https://beck-online.beck.de/Werk/2096?opusTitle=BeckOF+Prozess+MedR" TargetMode="External" /><Relationship Id="rId79" Type="http://schemas.openxmlformats.org/officeDocument/2006/relationships/hyperlink" Target="https://beck-online.beck.de/Werk/2097?opusTitle=BeckOF+Vertrag+Vollmachten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14715?opusTitle=BeckFormB+MedR" TargetMode="External" /><Relationship Id="rId81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2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3" Type="http://schemas.openxmlformats.org/officeDocument/2006/relationships/hyperlink" Target="https://beck-online.beck.de/Sammlungen/152982?cat=coll&amp;xml=gesetze%2FMedizinrecht&amp;coll=Normen zum Medizin- und Gesundheitsrecht" TargetMode="External" /><Relationship Id="rId84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5" Type="http://schemas.openxmlformats.org/officeDocument/2006/relationships/hyperlink" Target="https://beck-online.beck.de/?modart=142&amp;modid=623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