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International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errari" w:history="1">
        <w:bookmarkStart w:id="0" w:name="opus_151321"/>
        <w:r>
          <w:rPr>
            <w:color w:val="BD2826"/>
            <w:bdr w:val="none" w:sz="0" w:space="0" w:color="auto"/>
            <w:lang w:val="de" w:eastAsia="de"/>
          </w:rPr>
          <w:t>Ferrari/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Kieninger/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 u.a., Internationales Vertragsrecht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51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röll" w:history="1">
        <w:bookmarkStart w:id="1" w:name="opus_151322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51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Ostendorf, Englisches Recht in der Vertragsgestalt" w:history="1">
        <w:bookmarkStart w:id="2" w:name="opus_153523"/>
        <w:r>
          <w:rPr>
            <w:color w:val="BD2826"/>
            <w:bdr w:val="none" w:sz="0" w:space="0" w:color="auto"/>
            <w:lang w:val="de" w:eastAsia="de"/>
          </w:rPr>
          <w:t>Ostendorf, Englisches Recht in der Vertragsgestaltung</w:t>
        </w:r>
      </w:hyperlink>
      <w:bookmarkEnd w:id="2"/>
      <w:hyperlink r:id="rId6" w:anchor="opus_detail_153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Piltz" w:history="1">
        <w:bookmarkStart w:id="3" w:name="opus_151324"/>
        <w:r>
          <w:rPr>
            <w:color w:val="BD2826"/>
            <w:bdr w:val="none" w:sz="0" w:space="0" w:color="auto"/>
            <w:lang w:val="de" w:eastAsia="de"/>
          </w:rPr>
          <w:t>Piltz, Internationales Kaufrecht</w:t>
        </w:r>
      </w:hyperlink>
      <w:bookmarkEnd w:id="3"/>
      <w:hyperlink r:id="rId6" w:anchor="opus_detail_151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chlechtriem" w:history="1">
        <w:bookmarkStart w:id="4" w:name="opus_15132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4"/>
      <w:hyperlink r:id="rId6" w:anchor="opus_detail_1513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Czernich/Geimer" w:history="1">
        <w:bookmarkStart w:id="5" w:name="opus_151326"/>
        <w:r>
          <w:rPr>
            <w:color w:val="BD2826"/>
            <w:bdr w:val="none" w:sz="0" w:space="0" w:color="auto"/>
            <w:lang w:val="de" w:eastAsia="de"/>
          </w:rPr>
          <w:t>Czernich/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Geimer, Streitbeilegungsklauseln im internationalen Vertragsrecht</w:t>
        </w:r>
      </w:hyperlink>
      <w:bookmarkEnd w:id="5"/>
      <w:hyperlink r:id="rId6" w:anchor="opus_detail_1513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Gebauer/Wiedmann" w:history="1">
        <w:bookmarkStart w:id="6" w:name="opus_164823"/>
        <w:r>
          <w:rPr>
            <w:color w:val="BD2826"/>
            <w:bdr w:val="none" w:sz="0" w:space="0" w:color="auto"/>
            <w:lang w:val="de" w:eastAsia="de"/>
          </w:rPr>
          <w:t>Gebauer/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Wiedmann, Europäisches Zivilrecht</w:t>
        </w:r>
      </w:hyperlink>
      <w:bookmarkEnd w:id="6"/>
      <w:hyperlink r:id="rId6" w:anchor="opus_detail_164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Geimer/Schütze" w:history="1">
        <w:bookmarkStart w:id="7" w:name="opus_151327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Europäisches Zivilverfahrensrecht</w:t>
        </w:r>
      </w:hyperlink>
      <w:bookmarkEnd w:id="7"/>
      <w:hyperlink r:id="rId6" w:anchor="opus_detail_1513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Geimer/Schütze" w:history="1">
        <w:bookmarkStart w:id="8" w:name="opus_176041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Internationaler Rechtsverkehr in Zivil- und Handelssachen</w:t>
        </w:r>
      </w:hyperlink>
      <w:bookmarkEnd w:id="8"/>
      <w:hyperlink r:id="rId6" w:anchor="opus_detail_1760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Dauses" w:history="1">
        <w:bookmarkStart w:id="9" w:name="opus_15133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Privatrecht)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9"/>
      <w:hyperlink r:id="rId6" w:anchor="opus_detail_151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Dauses" w:history="1">
        <w:bookmarkStart w:id="10" w:name="opus_151335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Zivilverfahrensrecht)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"/>
      <w:hyperlink r:id="rId6" w:anchor="opus_detail_151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Dauses" w:history="1">
        <w:bookmarkStart w:id="11" w:name="opus_162110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11"/>
      <w:hyperlink r:id="rId6" w:anchor="opus_detail_1621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FS Geimer 2017" w:history="1">
        <w:bookmarkStart w:id="12" w:name="opus_153553"/>
        <w:r>
          <w:rPr>
            <w:color w:val="BD2826"/>
            <w:bdr w:val="none" w:sz="0" w:space="0" w:color="auto"/>
            <w:lang w:val="de" w:eastAsia="de"/>
          </w:rPr>
          <w:t>Fairness Justice Equity – Festschrift für Reinhold Geimer zum 80. Geburtstag</w:t>
        </w:r>
      </w:hyperlink>
      <w:bookmarkEnd w:id="12"/>
      <w:hyperlink r:id="rId6" w:anchor="opus_detail_153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BeckOGK" w:history="1">
        <w:bookmarkStart w:id="13" w:name="opus_151558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13"/>
      <w:hyperlink r:id="rId6" w:anchor="opus_detail_151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4" w:name="opus_151337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BGB </w:t>
      </w:r>
      <w:bookmarkEnd w:id="14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337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5" w:name="opus_155008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6" w:name="opus_164840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7" w:name="opus_164856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1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3" w:tgtFrame="_self" w:tooltip="MüKo" w:history="1">
        <w:bookmarkStart w:id="18" w:name="opus_151341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" w:history="1">
        <w:bookmarkStart w:id="19" w:name="opus_174078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1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" w:history="1">
        <w:bookmarkStart w:id="20" w:name="opus_174042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6" w:tgtFrame="_self" w:tooltip="MüKo" w:history="1">
        <w:bookmarkStart w:id="21" w:name="opus_173238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2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" w:history="1">
        <w:bookmarkStart w:id="22" w:name="opus_182712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2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" w:history="1">
        <w:bookmarkStart w:id="23" w:name="opus_183664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" w:history="1">
        <w:bookmarkStart w:id="24" w:name="opus_174061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" w:history="1">
        <w:bookmarkStart w:id="25" w:name="opus_165082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1" w:tgtFrame="_self" w:tooltip="MüKo" w:history="1">
        <w:bookmarkStart w:id="26" w:name="opus_183468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2" w:tgtFrame="_self" w:tooltip="MüKo" w:history="1">
        <w:bookmarkStart w:id="27" w:name="opus_166932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2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3" w:tgtFrame="_self" w:tooltip="MüKo" w:history="1">
        <w:bookmarkStart w:id="28" w:name="opus_186032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2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4" w:tgtFrame="_self" w:tooltip="MüKo" w:history="1">
        <w:bookmarkStart w:id="29" w:name="opus_151351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2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BGB" w:history="1">
        <w:bookmarkStart w:id="30" w:name="opus_19604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60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taudinger/Artz, Neues Kaufrecht und Verträge über" w:history="1">
        <w:bookmarkStart w:id="31" w:name="opus_165613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31"/>
      <w:hyperlink r:id="rId6" w:anchor="opus_detail_1656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Martens, Schuldrechtsdigitalisierung" w:history="1">
        <w:bookmarkStart w:id="32" w:name="opus_165605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32"/>
      <w:hyperlink r:id="rId6" w:anchor="opus_detail_1656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mann, Das neue Reiserecht" w:history="1">
        <w:bookmarkStart w:id="33" w:name="opus_151362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33"/>
      <w:hyperlink r:id="rId6" w:anchor="opus_detail_151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Fluggastrechte-VO" w:history="1">
        <w:bookmarkStart w:id="34" w:name="opus_193173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34"/>
      <w:hyperlink r:id="rId6" w:anchor="opus_detail_1931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WK-NachbarR" w:history="1">
        <w:bookmarkStart w:id="35" w:name="opus_153841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35"/>
      <w:hyperlink r:id="rId6" w:anchor="opus_detail_153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Reisemängel" w:history="1">
        <w:bookmarkStart w:id="36" w:name="opus_151373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36"/>
      <w:hyperlink r:id="rId6" w:anchor="opus_detail_151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olf/Lindacher/Pfeiffer, AGB-Recht" w:history="1">
        <w:bookmarkStart w:id="37" w:name="opus_151560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37"/>
      <w:hyperlink r:id="rId6" w:anchor="opus_detail_151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euschner, AGB-Recht" w:history="1">
        <w:bookmarkStart w:id="38" w:name="opus_152288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38"/>
      <w:hyperlink r:id="rId6" w:anchor="opus_detail_152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raf von Westphalen" w:history="1">
        <w:bookmarkStart w:id="39" w:name="opus_177866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39"/>
      <w:hyperlink r:id="rId6" w:anchor="opus_detail_1778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GB-Recht" w:history="1">
        <w:bookmarkStart w:id="40" w:name="opus_159188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40"/>
      <w:hyperlink r:id="rId6" w:anchor="opus_detail_1591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Graf von Westphalen" w:history="1">
        <w:bookmarkStart w:id="41" w:name="opus_181591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41"/>
      <w:hyperlink r:id="rId6" w:anchor="opus_detail_181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af von Westphalen" w:history="1">
        <w:bookmarkStart w:id="42" w:name="opus_177353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42"/>
      <w:hyperlink r:id="rId6" w:anchor="opus_detail_177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Jahnke/Burmann" w:history="1">
        <w:bookmarkStart w:id="43" w:name="opus_163930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43"/>
      <w:hyperlink r:id="rId6" w:anchor="opus_detail_1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ensen, Tierhalterhaftung" w:history="1">
        <w:bookmarkStart w:id="44" w:name="opus_180002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44"/>
      <w:hyperlink r:id="rId6" w:anchor="opus_detail_180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Küppersbusch/Höher" w:history="1">
        <w:bookmarkStart w:id="45" w:name="opus_196642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45"/>
      <w:hyperlink r:id="rId6" w:anchor="opus_detail_196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Foerste/Graf von Westphalen" w:history="1">
        <w:bookmarkStart w:id="46" w:name="opus_193933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46"/>
      <w:hyperlink r:id="rId6" w:anchor="opus_detail_1939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Lenz" w:history="1">
        <w:bookmarkStart w:id="47" w:name="opus_163996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47"/>
      <w:hyperlink r:id="rId6" w:anchor="opus_detail_163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eiß" w:history="1">
        <w:bookmarkStart w:id="48" w:name="opus_162001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48"/>
      <w:hyperlink r:id="rId6" w:anchor="opus_detail_162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Servatius" w:history="1">
        <w:bookmarkStart w:id="49" w:name="opus_177727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49"/>
      <w:hyperlink r:id="rId6" w:anchor="opus_detail_177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Schlüter" w:history="1">
        <w:bookmarkStart w:id="50" w:name="opus_151382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50"/>
      <w:hyperlink r:id="rId6" w:anchor="opus_detail_1513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Sauter" w:history="1">
        <w:bookmarkStart w:id="51" w:name="opus_151383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51"/>
      <w:hyperlink r:id="rId6" w:anchor="opus_detail_1513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Rösler/Wimmer/Lang" w:history="1">
        <w:bookmarkStart w:id="52" w:name="opus_164936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52"/>
      <w:hyperlink r:id="rId6" w:anchor="opus_detail_164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BeckOK ZPO" w:history="1">
        <w:bookmarkStart w:id="53" w:name="opus_192943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53"/>
      <w:hyperlink r:id="rId6" w:anchor="opus_detail_192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Anders/Gehle" w:history="1">
        <w:bookmarkStart w:id="54" w:name="opus_184982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54"/>
      <w:hyperlink r:id="rId6" w:anchor="opus_detail_18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Musielak/Voit" w:history="1">
        <w:bookmarkStart w:id="55" w:name="opus_195549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55"/>
      <w:hyperlink r:id="rId6" w:anchor="opus_detail_195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Musielak/Borth/Frank" w:history="1">
        <w:bookmarkStart w:id="56" w:name="opus_170061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56"/>
      <w:hyperlink r:id="rId6" w:anchor="opus_detail_17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Asmus/Waßmuth" w:history="1">
        <w:bookmarkStart w:id="57" w:name="opus_168050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57"/>
      <w:hyperlink r:id="rId6" w:anchor="opus_detail_1680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einland, Die neue Musterfeststellungsklage" w:history="1">
        <w:bookmarkStart w:id="58" w:name="opus_151403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58"/>
      <w:hyperlink r:id="rId6" w:anchor="opus_detail_15140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9" w:name="opus_15140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59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0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4" w:tgtFrame="_self" w:tooltip="MüKoZPO" w:history="1">
        <w:bookmarkStart w:id="60" w:name="opus_151406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ZPO" w:history="1">
        <w:bookmarkStart w:id="61" w:name="opus_151407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ZPO" w:history="1">
        <w:bookmarkStart w:id="62" w:name="opus_151409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ZPO" w:history="1">
        <w:bookmarkStart w:id="63" w:name="opus_156668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einert" w:history="1">
        <w:bookmarkStart w:id="64" w:name="opus_151413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64"/>
      <w:hyperlink r:id="rId6" w:anchor="opus_detail_15141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65" w:name="opus_151414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65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1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Münchener Kommentar FamFG" w:history="1">
        <w:bookmarkStart w:id="66" w:name="opus_151416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6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Münchener Kommentar FamFG" w:history="1">
        <w:bookmarkStart w:id="67" w:name="opus_151417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FamFG" w:history="1">
        <w:bookmarkStart w:id="68" w:name="opus_194336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8"/>
      <w:hyperlink r:id="rId6" w:anchor="opus_detail_1943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umiller/Harders/Schwamb" w:history="1">
        <w:bookmarkStart w:id="69" w:name="opus_167323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69"/>
      <w:hyperlink r:id="rId6" w:anchor="opus_detail_1673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BeckOK GBO" w:history="1">
        <w:bookmarkStart w:id="70" w:name="opus_190429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70"/>
      <w:hyperlink r:id="rId6" w:anchor="opus_detail_190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Wilsch, Grundbuchordnung für Anfänger" w:history="1">
        <w:bookmarkStart w:id="71" w:name="opus_193461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71"/>
      <w:hyperlink r:id="rId6" w:anchor="opus_detail_193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Geigel" w:history="1">
        <w:bookmarkStart w:id="72" w:name="opus_184420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72"/>
      <w:hyperlink r:id="rId6" w:anchor="opus_detail_1844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Böttcher" w:history="1">
        <w:bookmarkStart w:id="73" w:name="opus_160060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73"/>
      <w:hyperlink r:id="rId6" w:anchor="opus_detail_16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indl/Meller-Hannich" w:history="1">
        <w:bookmarkStart w:id="74" w:name="opus_151444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74"/>
      <w:hyperlink r:id="rId6" w:anchor="opus_detail_15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Steinert" w:history="1">
        <w:bookmarkStart w:id="75" w:name="opus_151446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75"/>
      <w:hyperlink r:id="rId6" w:anchor="opus_detail_1514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Storz" w:history="1">
        <w:bookmarkStart w:id="76" w:name="opus_151447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76"/>
      <w:hyperlink r:id="rId6" w:anchor="opus_detail_151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Damm" w:history="1">
        <w:bookmarkStart w:id="77" w:name="opus_183937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77"/>
      <w:hyperlink r:id="rId6" w:anchor="opus_detail_1839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eck'sches Mandatshandbuch" w:history="1">
        <w:bookmarkStart w:id="78" w:name="opus_179850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78"/>
      <w:hyperlink r:id="rId6" w:anchor="opus_detail_179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Toussaint" w:history="1">
        <w:bookmarkStart w:id="79" w:name="opus_194983"/>
        <w:r>
          <w:rPr>
            <w:color w:val="BD2826"/>
            <w:bdr w:val="none" w:sz="0" w:space="0" w:color="auto"/>
            <w:lang w:val="de" w:eastAsia="de"/>
          </w:rPr>
          <w:t>Toussaint, Kostenrecht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79"/>
      <w:hyperlink r:id="rId6" w:anchor="opus_detail_194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BeckOK RVG" w:history="1">
        <w:bookmarkStart w:id="80" w:name="opus_192177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80"/>
      <w:hyperlink r:id="rId6" w:anchor="opus_detail_192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yerRVG" w:history="1">
        <w:bookmarkStart w:id="81" w:name="opus_153136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81"/>
      <w:hyperlink r:id="rId6" w:anchor="opus_detail_15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inz/Dörndorfer/Zimmermann" w:history="1">
        <w:bookmarkStart w:id="82" w:name="opus_151464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82"/>
      <w:hyperlink r:id="rId6" w:anchor="opus_detail_151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Korintenberg" w:history="1">
        <w:bookmarkStart w:id="83" w:name="opus_159520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83"/>
      <w:hyperlink r:id="rId6" w:anchor="opus_detail_1595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Schwab/Walter" w:history="1">
        <w:bookmarkStart w:id="84" w:name="opus_151472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84"/>
      <w:hyperlink r:id="rId6" w:anchor="opus_detail_151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Hammer" w:history="1">
        <w:bookmarkStart w:id="85" w:name="opus_151473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85"/>
      <w:hyperlink r:id="rId6" w:anchor="opus_detail_151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Greger" w:history="1">
        <w:bookmarkStart w:id="86" w:name="opus_151474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86"/>
      <w:hyperlink r:id="rId6" w:anchor="opus_detail_151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K ADR" w:history="1">
        <w:bookmarkStart w:id="87" w:name="opus_194597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87"/>
      <w:hyperlink r:id="rId6" w:anchor="opus_detail_19459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RDG" w:history="1">
        <w:bookmarkStart w:id="88" w:name="opus_193413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88"/>
      <w:hyperlink r:id="rId6" w:anchor="opus_detail_1934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Deckenbrock/Henssler, RDG" w:history="1">
        <w:bookmarkStart w:id="89" w:name="opus_151486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89"/>
      <w:hyperlink r:id="rId6" w:anchor="opus_detail_151486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Prozessformularbuch" w:history="1">
        <w:bookmarkStart w:id="90" w:name="opus_159500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90"/>
      <w:hyperlink r:id="rId6" w:anchor="opus_detail_159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F IntHandelsR" w:history="1">
        <w:bookmarkStart w:id="91" w:name="opus_161279"/>
        <w:r>
          <w:rPr>
            <w:color w:val="BD2826"/>
            <w:bdr w:val="none" w:sz="0" w:space="0" w:color="auto"/>
            <w:lang w:val="de" w:eastAsia="de"/>
          </w:rPr>
          <w:t>BeckOF Internationales Handels- und Vertriebsrecht, Hrsg. Piltz/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Lewis</w:t>
        </w:r>
      </w:hyperlink>
      <w:bookmarkEnd w:id="91"/>
      <w:hyperlink r:id="rId6" w:anchor="opus_detail_1612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F ZivilR" w:history="1">
        <w:bookmarkStart w:id="92" w:name="opus_151494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92"/>
      <w:hyperlink r:id="rId6" w:anchor="opus_detail_151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F Vertrag ZivilR" w:history="1">
        <w:bookmarkStart w:id="93" w:name="opus_151492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93"/>
      <w:hyperlink r:id="rId6" w:anchor="opus_detail_151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BeckOF Prozess ZivilR" w:history="1">
        <w:bookmarkStart w:id="94" w:name="opus_151493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94"/>
      <w:hyperlink r:id="rId6" w:anchor="opus_detail_151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ulze/Grziwotz/Lauda" w:history="1">
        <w:bookmarkStart w:id="95" w:name="opus_151495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95"/>
      <w:hyperlink r:id="rId6" w:anchor="opus_detail_151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MERZENSGELD Kommentar" w:history="1">
        <w:bookmarkStart w:id="96" w:name="opus_182467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96"/>
      <w:hyperlink r:id="rId6" w:anchor="opus_detail_182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ERZENSGELD" w:history="1">
        <w:bookmarkStart w:id="97" w:name="opus_182430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97"/>
      <w:hyperlink r:id="rId6" w:anchor="opus_detail_182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Schah Sedi" w:history="1">
        <w:bookmarkStart w:id="98" w:name="opus_177089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98"/>
      <w:hyperlink r:id="rId6" w:anchor="opus_detail_177089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02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Weber kompakt" w:history="1">
        <w:bookmarkStart w:id="99" w:name="opus_19644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99"/>
      <w:hyperlink r:id="rId6" w:anchor="opus_detail_19644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ZEuP" w:history="1">
        <w:bookmarkStart w:id="100" w:name="opus_151508"/>
        <w:r>
          <w:rPr>
            <w:color w:val="BD2826"/>
            <w:bdr w:val="none" w:sz="0" w:space="0" w:color="auto"/>
            <w:lang w:val="de" w:eastAsia="de"/>
          </w:rPr>
          <w:t>ZEuP - Zeitschrift für Europäisches Privatrecht, ab 1993</w:t>
        </w:r>
      </w:hyperlink>
      <w:bookmarkEnd w:id="100"/>
      <w:hyperlink r:id="rId6" w:anchor="opus_detail_151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EuZW" w:history="1">
        <w:bookmarkStart w:id="101" w:name="opus_151509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01"/>
      <w:hyperlink r:id="rId6" w:anchor="opus_detail_151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EuZW-Beilage" w:history="1">
        <w:bookmarkStart w:id="102" w:name="opus_151510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02"/>
      <w:hyperlink r:id="rId6" w:anchor="opus_detail_151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EuZW-Sonderausgabe" w:history="1">
        <w:bookmarkStart w:id="103" w:name="opus_151511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03"/>
      <w:hyperlink r:id="rId6" w:anchor="opus_detail_151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euvr" w:history="1">
        <w:bookmarkStart w:id="104" w:name="opus_151512"/>
        <w:r>
          <w:rPr>
            <w:color w:val="BD2826"/>
            <w:bdr w:val="none" w:sz="0" w:space="0" w:color="auto"/>
            <w:lang w:val="de" w:eastAsia="de"/>
          </w:rPr>
          <w:t>euvr - Zeitschrift für Europäisches Unternehmens- und Verbraucherrecht, 2012 - 2014</w:t>
        </w:r>
      </w:hyperlink>
      <w:bookmarkEnd w:id="104"/>
      <w:hyperlink r:id="rId6" w:anchor="opus_detail_151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EuCML" w:history="1">
        <w:bookmarkStart w:id="105" w:name="opus_151513"/>
        <w:r>
          <w:rPr>
            <w:color w:val="BD2826"/>
            <w:bdr w:val="none" w:sz="0" w:space="0" w:color="auto"/>
            <w:lang w:val="de" w:eastAsia="de"/>
          </w:rPr>
          <w:t>EuCML - Journal of European Consumer and Market Law, ab 2015</w:t>
        </w:r>
      </w:hyperlink>
      <w:bookmarkEnd w:id="105"/>
      <w:hyperlink r:id="rId6" w:anchor="opus_detail_151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NJW" w:history="1">
        <w:bookmarkStart w:id="106" w:name="opus_151514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106"/>
      <w:hyperlink r:id="rId6" w:anchor="opus_detail_15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NJW-RR" w:history="1">
        <w:bookmarkStart w:id="107" w:name="opus_151515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107"/>
      <w:hyperlink r:id="rId6" w:anchor="opus_detail_15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NJW-Spezial" w:history="1">
        <w:bookmarkStart w:id="108" w:name="opus_151516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108"/>
      <w:hyperlink r:id="rId6" w:anchor="opus_detail_15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VuR" w:history="1">
        <w:bookmarkStart w:id="109" w:name="opus_151517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109"/>
      <w:hyperlink r:id="rId6" w:anchor="opus_detail_15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FGPrax" w:history="1">
        <w:bookmarkStart w:id="110" w:name="opus_151518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110"/>
      <w:hyperlink r:id="rId6" w:anchor="opus_detail_15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DGVZ" w:history="1">
        <w:bookmarkStart w:id="111" w:name="opus_151519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111"/>
      <w:hyperlink r:id="rId6" w:anchor="opus_detail_15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ZRP" w:history="1">
        <w:bookmarkStart w:id="112" w:name="opus_151520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112"/>
      <w:hyperlink r:id="rId6" w:anchor="opus_detail_15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DtZ" w:history="1">
        <w:bookmarkStart w:id="113" w:name="opus_151521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113"/>
      <w:hyperlink r:id="rId6" w:anchor="opus_detail_15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VIZ" w:history="1">
        <w:bookmarkStart w:id="114" w:name="opus_151522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114"/>
      <w:hyperlink r:id="rId6" w:anchor="opus_detail_15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UKuR" w:history="1">
        <w:bookmarkStart w:id="115" w:name="opus_164780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15"/>
      <w:hyperlink r:id="rId6" w:anchor="opus_detail_16478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Rechtsprechung (Zivilrecht)" w:history="1">
        <w:bookmarkStart w:id="116" w:name="opus_151524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16"/>
      <w:hyperlink r:id="rId6" w:anchor="opus_detail_151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Aufsätze (Zivilrecht)" w:history="1">
        <w:bookmarkStart w:id="117" w:name="opus_151525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17"/>
      <w:hyperlink r:id="rId6" w:anchor="opus_detail_1515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WN" w:history="1">
        <w:bookmarkStart w:id="118" w:name="opus_1515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18"/>
      <w:hyperlink r:id="rId6" w:anchor="opus_detail_151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Zivilrecht Normen" w:history="1">
        <w:bookmarkStart w:id="119" w:name="opus_151528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19"/>
      <w:hyperlink r:id="rId6" w:anchor="opus_detail_151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Habersack plus" w:history="1">
        <w:bookmarkStart w:id="120" w:name="opus_151529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20"/>
      <w:hyperlink r:id="rId6" w:anchor="opus_detail_151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ynopse MoPeG" w:history="1">
        <w:bookmarkStart w:id="121" w:name="opus_193062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21"/>
      <w:hyperlink r:id="rId6" w:anchor="opus_detail_19306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2" w:name="opus_151531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22"/>
      <w:hyperlink r:id="rId6" w:anchor="opus_detail_15153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LMK" w:history="1">
        <w:bookmarkStart w:id="123" w:name="opus_151534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23"/>
      <w:hyperlink r:id="rId6" w:anchor="opus_detail_151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FD-ZVR" w:history="1">
        <w:bookmarkStart w:id="124" w:name="opus_151533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24"/>
      <w:hyperlink r:id="rId6" w:anchor="opus_detail_151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EnK-Aktuell" w:history="1">
        <w:bookmarkStart w:id="125" w:name="opus_170536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25"/>
      <w:hyperlink r:id="rId6" w:anchor="opus_detail_170536" w:tooltip="Zur Werksübersicht springen" w:history="1"/>
    </w:p>
    <w:sectPr>
      <w:headerReference w:type="default" r:id="rId130"/>
      <w:footerReference w:type="default" r:id="rId131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11:06 -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rightmvcWidgetulliullidiv">
    <w:name w:val="bo_righ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rightmvcWidgetnotmeineWerkeulliullia">
    <w:name w:val="bo_righ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0186?opusTitle=Schlechtriem" TargetMode="External" /><Relationship Id="rId100" Type="http://schemas.openxmlformats.org/officeDocument/2006/relationships/hyperlink" Target="https://beck-online.beck.de/Werk/18163?opusTitle=SCHMERZENSGELD" TargetMode="External" /><Relationship Id="rId101" Type="http://schemas.openxmlformats.org/officeDocument/2006/relationships/hyperlink" Target="https://beck-online.beck.de/Werk/13418?opusTitle=Schah+Sedi" TargetMode="External" /><Relationship Id="rId102" Type="http://schemas.openxmlformats.org/officeDocument/2006/relationships/hyperlink" Target="https://beck-online.beck.de/Bcid/Y-400-W-SchaHdbKapBarw-GL-Teil1-L" TargetMode="External" /><Relationship Id="rId103" Type="http://schemas.openxmlformats.org/officeDocument/2006/relationships/hyperlink" Target="https://beck-online.beck.de/Werk/20049?opusTitle=Weber+kompakt" TargetMode="External" /><Relationship Id="rId104" Type="http://schemas.openxmlformats.org/officeDocument/2006/relationships/hyperlink" Target="https://beck-online.beck.de/Werk/3057?opusTitle=ZEuP" TargetMode="External" /><Relationship Id="rId105" Type="http://schemas.openxmlformats.org/officeDocument/2006/relationships/hyperlink" Target="https://beck-online.beck.de/Werk/19?opusTitle=EuZW" TargetMode="External" /><Relationship Id="rId106" Type="http://schemas.openxmlformats.org/officeDocument/2006/relationships/hyperlink" Target="https://beck-online.beck.de/Werk/4864?opusTitle=EuZW-Beilage" TargetMode="External" /><Relationship Id="rId107" Type="http://schemas.openxmlformats.org/officeDocument/2006/relationships/hyperlink" Target="https://beck-online.beck.de/Werk/8110?opusTitle=EuZW-Sonderausgabe" TargetMode="External" /><Relationship Id="rId108" Type="http://schemas.openxmlformats.org/officeDocument/2006/relationships/hyperlink" Target="https://beck-online.beck.de/Werk/4750?opusTitle=euvr" TargetMode="External" /><Relationship Id="rId109" Type="http://schemas.openxmlformats.org/officeDocument/2006/relationships/hyperlink" Target="https://beck-online.beck.de/Werk/5713?opusTitle=EuCML" TargetMode="External" /><Relationship Id="rId11" Type="http://schemas.openxmlformats.org/officeDocument/2006/relationships/hyperlink" Target="https://beck-online.beck.de/Werk/10585?opusTitle=Czernich%2fGeimer" TargetMode="External" /><Relationship Id="rId110" Type="http://schemas.openxmlformats.org/officeDocument/2006/relationships/hyperlink" Target="https://beck-online.beck.de/Werk/25?opusTitle=NJW" TargetMode="External" /><Relationship Id="rId111" Type="http://schemas.openxmlformats.org/officeDocument/2006/relationships/hyperlink" Target="https://beck-online.beck.de/Werk/22?opusTitle=NJW-RR" TargetMode="External" /><Relationship Id="rId112" Type="http://schemas.openxmlformats.org/officeDocument/2006/relationships/hyperlink" Target="https://beck-online.beck.de/Werk/442?opusTitle=NJW-Spezial" TargetMode="External" /><Relationship Id="rId113" Type="http://schemas.openxmlformats.org/officeDocument/2006/relationships/hyperlink" Target="https://beck-online.beck.de/Werk/6024?opusTitle=VuR" TargetMode="External" /><Relationship Id="rId114" Type="http://schemas.openxmlformats.org/officeDocument/2006/relationships/hyperlink" Target="https://beck-online.beck.de/Werk/29?opusTitle=FGPrax" TargetMode="External" /><Relationship Id="rId115" Type="http://schemas.openxmlformats.org/officeDocument/2006/relationships/hyperlink" Target="https://beck-online.beck.de/Werk/7471?opusTitle=DGVZ" TargetMode="External" /><Relationship Id="rId116" Type="http://schemas.openxmlformats.org/officeDocument/2006/relationships/hyperlink" Target="https://beck-online.beck.de/Werk/44?opusTitle=ZRP" TargetMode="External" /><Relationship Id="rId117" Type="http://schemas.openxmlformats.org/officeDocument/2006/relationships/hyperlink" Target="https://beck-online.beck.de/Werk/23?opusTitle=DtZ" TargetMode="External" /><Relationship Id="rId118" Type="http://schemas.openxmlformats.org/officeDocument/2006/relationships/hyperlink" Target="https://beck-online.beck.de/Werk/24?opusTitle=VIZ" TargetMode="External" /><Relationship Id="rId119" Type="http://schemas.openxmlformats.org/officeDocument/2006/relationships/hyperlink" Target="https://beck-online.beck.de/Werk/15196?opusTitle=UKuR" TargetMode="External" /><Relationship Id="rId12" Type="http://schemas.openxmlformats.org/officeDocument/2006/relationships/hyperlink" Target="https://beck-online.beck.de/Werk/15294?opusTitle=Gebauer%2fWiedmann" TargetMode="External" /><Relationship Id="rId120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21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22" Type="http://schemas.openxmlformats.org/officeDocument/2006/relationships/hyperlink" Target="https://beck-online.beck.de/Sammlungen/151527?cat=coll&amp;xml=gesetze%2Fbund&amp;coll=Wichtigste Normen %28rechtsgebiets&#252;bergreifend%29&amp;opusTitle=WN" TargetMode="External" /><Relationship Id="rId123" Type="http://schemas.openxmlformats.org/officeDocument/2006/relationships/hyperlink" Target="https://beck-online.beck.de/Sammlungen/151528?cat=coll&amp;xml=gesetze%2Fumwelt&amp;coll=Zivilrechtliche Vorschriften" TargetMode="External" /><Relationship Id="rId124" Type="http://schemas.openxmlformats.org/officeDocument/2006/relationships/hyperlink" Target="https://beck-online.beck.de/Sammlungen/151529?cat=coll&amp;xml=gesetze%2Fbund&amp;coll=Habersack plus %28vormals Sch&#246;nfelder plus%29%2C Deutsche Gesetze&amp;opusTitle=Habersack+plus" TargetMode="External" /><Relationship Id="rId125" Type="http://schemas.openxmlformats.org/officeDocument/2006/relationships/hyperlink" Target="https://beck-online.beck.de/Werk/16859?opusTitle=Synopse+MoPeG" TargetMode="External" /><Relationship Id="rId126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27" Type="http://schemas.openxmlformats.org/officeDocument/2006/relationships/hyperlink" Target="https://beck-online.beck.de/Werk/476?opusTitle=LMK" TargetMode="External" /><Relationship Id="rId128" Type="http://schemas.openxmlformats.org/officeDocument/2006/relationships/hyperlink" Target="https://beck-online.beck.de/Werk/3290?opusTitle=FD-ZVR" TargetMode="External" /><Relationship Id="rId129" Type="http://schemas.openxmlformats.org/officeDocument/2006/relationships/hyperlink" Target="https://beck-online.beck.de/Werk/16810?opusTitle=EnK-Aktuell" TargetMode="External" /><Relationship Id="rId13" Type="http://schemas.openxmlformats.org/officeDocument/2006/relationships/hyperlink" Target="https://beck-online.beck.de/Werk/7735?opusTitle=Geimer%2fSch&#252;tze" TargetMode="External" /><Relationship Id="rId130" Type="http://schemas.openxmlformats.org/officeDocument/2006/relationships/header" Target="header1.xml" /><Relationship Id="rId131" Type="http://schemas.openxmlformats.org/officeDocument/2006/relationships/footer" Target="footer1.xml" /><Relationship Id="rId132" Type="http://schemas.openxmlformats.org/officeDocument/2006/relationships/theme" Target="theme/theme1.xml" /><Relationship Id="rId133" Type="http://schemas.openxmlformats.org/officeDocument/2006/relationships/numbering" Target="numbering.xml" /><Relationship Id="rId134" Type="http://schemas.openxmlformats.org/officeDocument/2006/relationships/styles" Target="styles.xml" /><Relationship Id="rId14" Type="http://schemas.openxmlformats.org/officeDocument/2006/relationships/hyperlink" Target="https://beck-online.beck.de/Werk/17434?opusTitle=Geimer%2fSch&#252;tze" TargetMode="External" /><Relationship Id="rId15" Type="http://schemas.openxmlformats.org/officeDocument/2006/relationships/hyperlink" Target="https://beck-online.beck.de/Werk/7107?opusTitle=Dauses" TargetMode="External" /><Relationship Id="rId16" Type="http://schemas.openxmlformats.org/officeDocument/2006/relationships/hyperlink" Target="https://beck-online.beck.de/Werk/9705?opusTitle=Dauses" TargetMode="External" /><Relationship Id="rId17" Type="http://schemas.openxmlformats.org/officeDocument/2006/relationships/hyperlink" Target="https://beck-online.beck.de/Werk/15010?opusTitle=Dauses" TargetMode="External" /><Relationship Id="rId18" Type="http://schemas.openxmlformats.org/officeDocument/2006/relationships/hyperlink" Target="https://beck-online.beck.de/Werk/8221?opusTitle=FS+Geimer+2017" TargetMode="External" /><Relationship Id="rId19" Type="http://schemas.openxmlformats.org/officeDocument/2006/relationships/hyperlink" Target="https://beck-online.beck.de/Werk/4789?opusTitle=BeckOGK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4241?opusTitle=M&#252;Ko" TargetMode="External" /><Relationship Id="rId21" Type="http://schemas.openxmlformats.org/officeDocument/2006/relationships/hyperlink" Target="https://beck-online.beck.de/Werk/15295?opusTitle=M&#252;Ko" TargetMode="External" /><Relationship Id="rId22" Type="http://schemas.openxmlformats.org/officeDocument/2006/relationships/hyperlink" Target="https://beck-online.beck.de/Werk/15296?opusTitle=M&#252;Ko" TargetMode="External" /><Relationship Id="rId23" Type="http://schemas.openxmlformats.org/officeDocument/2006/relationships/hyperlink" Target="https://beck-online.beck.de/Werk/10221?opusTitle=M&#252;Ko" TargetMode="External" /><Relationship Id="rId24" Type="http://schemas.openxmlformats.org/officeDocument/2006/relationships/hyperlink" Target="https://beck-online.beck.de/Werk/17180?opusTitle=M&#252;Ko" TargetMode="External" /><Relationship Id="rId25" Type="http://schemas.openxmlformats.org/officeDocument/2006/relationships/hyperlink" Target="https://beck-online.beck.de/Werk/17178?opusTitle=M&#252;Ko" TargetMode="External" /><Relationship Id="rId26" Type="http://schemas.openxmlformats.org/officeDocument/2006/relationships/hyperlink" Target="https://beck-online.beck.de/Werk/17109?opusTitle=M&#252;Ko" TargetMode="External" /><Relationship Id="rId27" Type="http://schemas.openxmlformats.org/officeDocument/2006/relationships/hyperlink" Target="https://beck-online.beck.de/Werk/18186?opusTitle=M&#252;Ko" TargetMode="External" /><Relationship Id="rId28" Type="http://schemas.openxmlformats.org/officeDocument/2006/relationships/hyperlink" Target="https://beck-online.beck.de/Werk/18316?opusTitle=M&#252;Ko" TargetMode="External" /><Relationship Id="rId29" Type="http://schemas.openxmlformats.org/officeDocument/2006/relationships/hyperlink" Target="https://beck-online.beck.de/Werk/17179?opusTitle=M&#252;K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26?opusTitle=M&#252;Ko" TargetMode="External" /><Relationship Id="rId31" Type="http://schemas.openxmlformats.org/officeDocument/2006/relationships/hyperlink" Target="https://beck-online.beck.de/Werk/18286?opusTitle=M&#252;Ko" TargetMode="External" /><Relationship Id="rId32" Type="http://schemas.openxmlformats.org/officeDocument/2006/relationships/hyperlink" Target="https://beck-online.beck.de/Werk/15564?opusTitle=M&#252;Ko" TargetMode="External" /><Relationship Id="rId33" Type="http://schemas.openxmlformats.org/officeDocument/2006/relationships/hyperlink" Target="https://beck-online.beck.de/Werk/18563?opusTitle=M&#252;Ko" TargetMode="External" /><Relationship Id="rId34" Type="http://schemas.openxmlformats.org/officeDocument/2006/relationships/hyperlink" Target="https://beck-online.beck.de/Werk/13191?opusTitle=M&#252;Ko" TargetMode="External" /><Relationship Id="rId35" Type="http://schemas.openxmlformats.org/officeDocument/2006/relationships/hyperlink" Target="https://beck-online.beck.de/Werk/20013?opusTitle=BeckOK+BGB" TargetMode="External" /><Relationship Id="rId36" Type="http://schemas.openxmlformats.org/officeDocument/2006/relationships/hyperlink" Target="https://beck-online.beck.de/Werk/15427?opusTitle=Staudinger%2fArtz%2c+Neues+Kaufrecht+und+Vertr&#228;ge+&#252;ber" TargetMode="External" /><Relationship Id="rId37" Type="http://schemas.openxmlformats.org/officeDocument/2006/relationships/hyperlink" Target="https://beck-online.beck.de/Werk/15426?opusTitle=Martens%2c+Schuldrechtsdigitalisierung" TargetMode="External" /><Relationship Id="rId38" Type="http://schemas.openxmlformats.org/officeDocument/2006/relationships/hyperlink" Target="https://beck-online.beck.de/Werk/9161?opusTitle=Bergmann%2c+Das+neue+Reiserecht" TargetMode="External" /><Relationship Id="rId39" Type="http://schemas.openxmlformats.org/officeDocument/2006/relationships/hyperlink" Target="https://beck-online.beck.de/Werk/19703?opusTitle=BeckOK+Fluggastrechte-VO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023?opusTitle=SWK-NachbarR" TargetMode="External" /><Relationship Id="rId41" Type="http://schemas.openxmlformats.org/officeDocument/2006/relationships/hyperlink" Target="https://beck-online.beck.de/Werk/3133?opusTitle=Reisem&#228;ngel" TargetMode="External" /><Relationship Id="rId42" Type="http://schemas.openxmlformats.org/officeDocument/2006/relationships/hyperlink" Target="https://beck-online.beck.de/Werk/12997?opusTitle=Wolf%2fLindacher%2fPfeiffer%2c+AGB-Recht" TargetMode="External" /><Relationship Id="rId43" Type="http://schemas.openxmlformats.org/officeDocument/2006/relationships/hyperlink" Target="https://beck-online.beck.de/Werk/13913?opusTitle=Leuschner%2c+AGB-Recht" TargetMode="External" /><Relationship Id="rId44" Type="http://schemas.openxmlformats.org/officeDocument/2006/relationships/hyperlink" Target="https://beck-online.beck.de/Werk/17622?opusTitle=Graf+von+Westphalen" TargetMode="External" /><Relationship Id="rId45" Type="http://schemas.openxmlformats.org/officeDocument/2006/relationships/hyperlink" Target="https://beck-online.beck.de/Werk/14585?opusTitle=AGB-Recht" TargetMode="External" /><Relationship Id="rId46" Type="http://schemas.openxmlformats.org/officeDocument/2006/relationships/hyperlink" Target="https://beck-online.beck.de/Werk/18046?opusTitle=Graf+von+Westphalen" TargetMode="External" /><Relationship Id="rId47" Type="http://schemas.openxmlformats.org/officeDocument/2006/relationships/hyperlink" Target="https://beck-online.beck.de/Werk/17572?opusTitle=Graf+von+Westphalen" TargetMode="External" /><Relationship Id="rId48" Type="http://schemas.openxmlformats.org/officeDocument/2006/relationships/hyperlink" Target="https://beck-online.beck.de/Werk/13972?opusTitle=Jahnke%2fBurmann" TargetMode="External" /><Relationship Id="rId49" Type="http://schemas.openxmlformats.org/officeDocument/2006/relationships/hyperlink" Target="https://beck-online.beck.de/Werk/17895?opusTitle=Hensen%2c+Tierhalterhaftung" TargetMode="External" /><Relationship Id="rId5" Type="http://schemas.openxmlformats.org/officeDocument/2006/relationships/hyperlink" Target="https://beck-online.beck.de/Werk/8103?opusTitle=Ferrari" TargetMode="External" /><Relationship Id="rId50" Type="http://schemas.openxmlformats.org/officeDocument/2006/relationships/hyperlink" Target="https://beck-online.beck.de/Werk/20073?opusTitle=K&#252;ppersbusch%2fH&#246;her" TargetMode="External" /><Relationship Id="rId51" Type="http://schemas.openxmlformats.org/officeDocument/2006/relationships/hyperlink" Target="https://beck-online.beck.de/Werk/19770?opusTitle=Foerste%2fGraf+von+Westphalen" TargetMode="External" /><Relationship Id="rId52" Type="http://schemas.openxmlformats.org/officeDocument/2006/relationships/hyperlink" Target="https://beck-online.beck.de/Werk/15209?opusTitle=Lenz" TargetMode="External" /><Relationship Id="rId53" Type="http://schemas.openxmlformats.org/officeDocument/2006/relationships/hyperlink" Target="https://beck-online.beck.de/Werk/14997?opusTitle=Gei&#223;" TargetMode="External" /><Relationship Id="rId54" Type="http://schemas.openxmlformats.org/officeDocument/2006/relationships/hyperlink" Target="https://beck-online.beck.de/Werk/17596?opusTitle=Servatius" TargetMode="External" /><Relationship Id="rId55" Type="http://schemas.openxmlformats.org/officeDocument/2006/relationships/hyperlink" Target="https://beck-online.beck.de/Werk/6237?opusTitle=Schl&#252;ter" TargetMode="External" /><Relationship Id="rId56" Type="http://schemas.openxmlformats.org/officeDocument/2006/relationships/hyperlink" Target="https://beck-online.beck.de/Werk/13647?opusTitle=Sauter" TargetMode="External" /><Relationship Id="rId57" Type="http://schemas.openxmlformats.org/officeDocument/2006/relationships/hyperlink" Target="https://beck-online.beck.de/Werk/15086?opusTitle=R&#246;sler%2fWimmer%2fLang" TargetMode="External" /><Relationship Id="rId58" Type="http://schemas.openxmlformats.org/officeDocument/2006/relationships/hyperlink" Target="https://beck-online.beck.de/Werk/19672?opusTitle=BeckOK+ZPO" TargetMode="External" /><Relationship Id="rId59" Type="http://schemas.openxmlformats.org/officeDocument/2006/relationships/hyperlink" Target="https://beck-online.beck.de/Werk/18440?opusTitle=Anders%2fGehle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940?opusTitle=Musielak%2fVoit" TargetMode="External" /><Relationship Id="rId61" Type="http://schemas.openxmlformats.org/officeDocument/2006/relationships/hyperlink" Target="https://beck-online.beck.de/Werk/16727?opusTitle=Musielak%2fBorth%2fFrank" TargetMode="External" /><Relationship Id="rId62" Type="http://schemas.openxmlformats.org/officeDocument/2006/relationships/hyperlink" Target="https://beck-online.beck.de/Werk/14939?opusTitle=Asmus%2fWa&#223;muth" TargetMode="External" /><Relationship Id="rId63" Type="http://schemas.openxmlformats.org/officeDocument/2006/relationships/hyperlink" Target="https://beck-online.beck.de/Werk/9494?opusTitle=Weinland%2c+Die+neue+Musterfeststellungsklage" TargetMode="External" /><Relationship Id="rId64" Type="http://schemas.openxmlformats.org/officeDocument/2006/relationships/hyperlink" Target="https://beck-online.beck.de/Werk/12689?opusTitle=M&#252;KoZPO" TargetMode="External" /><Relationship Id="rId65" Type="http://schemas.openxmlformats.org/officeDocument/2006/relationships/hyperlink" Target="https://beck-online.beck.de/Werk/12442?opusTitle=M&#252;KoZPO" TargetMode="External" /><Relationship Id="rId66" Type="http://schemas.openxmlformats.org/officeDocument/2006/relationships/hyperlink" Target="https://beck-online.beck.de/Werk/12998?opusTitle=M&#252;KoZPO" TargetMode="External" /><Relationship Id="rId67" Type="http://schemas.openxmlformats.org/officeDocument/2006/relationships/hyperlink" Target="https://beck-online.beck.de/Werk/14531?opusTitle=M&#252;KoZPO" TargetMode="External" /><Relationship Id="rId68" Type="http://schemas.openxmlformats.org/officeDocument/2006/relationships/hyperlink" Target="https://beck-online.beck.de/Werk/2920?opusTitle=Steinert" TargetMode="External" /><Relationship Id="rId69" Type="http://schemas.openxmlformats.org/officeDocument/2006/relationships/hyperlink" Target="https://beck-online.beck.de/Werk/9415?opusTitle=M&#252;nchener+Kommentar+FamFG" TargetMode="External" /><Relationship Id="rId7" Type="http://schemas.openxmlformats.org/officeDocument/2006/relationships/hyperlink" Target="https://beck-online.beck.de/Werk/8622?opusTitle=Kr&#246;ll" TargetMode="External" /><Relationship Id="rId70" Type="http://schemas.openxmlformats.org/officeDocument/2006/relationships/hyperlink" Target="https://beck-online.beck.de/Werk/9794?opusTitle=M&#252;nchener+Kommentar+FamFG" TargetMode="External" /><Relationship Id="rId71" Type="http://schemas.openxmlformats.org/officeDocument/2006/relationships/hyperlink" Target="https://beck-online.beck.de/Werk/19812?opusTitle=BeckOK+FamFG" TargetMode="External" /><Relationship Id="rId72" Type="http://schemas.openxmlformats.org/officeDocument/2006/relationships/hyperlink" Target="https://beck-online.beck.de/Werk/15607?opusTitle=Bumiller%2fHarders%2fSchwamb" TargetMode="External" /><Relationship Id="rId73" Type="http://schemas.openxmlformats.org/officeDocument/2006/relationships/hyperlink" Target="https://beck-online.beck.de/Werk/18614?opusTitle=BeckOK+GBO" TargetMode="External" /><Relationship Id="rId74" Type="http://schemas.openxmlformats.org/officeDocument/2006/relationships/hyperlink" Target="https://beck-online.beck.de/Werk/19720?opusTitle=Wilsch%2c+Grundbuchordnung+f&#252;r+Anf&#228;nger" TargetMode="External" /><Relationship Id="rId75" Type="http://schemas.openxmlformats.org/officeDocument/2006/relationships/hyperlink" Target="https://beck-online.beck.de/Werk/18397?opusTitle=Geigel" TargetMode="External" /><Relationship Id="rId76" Type="http://schemas.openxmlformats.org/officeDocument/2006/relationships/hyperlink" Target="https://beck-online.beck.de/Werk/14802?opusTitle=B&#246;ttcher" TargetMode="External" /><Relationship Id="rId77" Type="http://schemas.openxmlformats.org/officeDocument/2006/relationships/hyperlink" Target="https://beck-online.beck.de/Werk/13368?opusTitle=Kindl%2fMeller-Hannich" TargetMode="External" /><Relationship Id="rId78" Type="http://schemas.openxmlformats.org/officeDocument/2006/relationships/hyperlink" Target="https://beck-online.beck.de/Werk/4131?opusTitle=Steinert" TargetMode="External" /><Relationship Id="rId79" Type="http://schemas.openxmlformats.org/officeDocument/2006/relationships/hyperlink" Target="https://beck-online.beck.de/Werk/12608?opusTitle=Storz" TargetMode="External" /><Relationship Id="rId8" Type="http://schemas.openxmlformats.org/officeDocument/2006/relationships/hyperlink" Target="https://beck-online.beck.de/Werk/14059?opusTitle=Ostendorf%2c+Englisches+Recht+in+der+Vertragsgestalt" TargetMode="External" /><Relationship Id="rId80" Type="http://schemas.openxmlformats.org/officeDocument/2006/relationships/hyperlink" Target="https://beck-online.beck.de/Werk/18345?opusTitle=Damm" TargetMode="External" /><Relationship Id="rId81" Type="http://schemas.openxmlformats.org/officeDocument/2006/relationships/hyperlink" Target="https://beck-online.beck.de/Werk/17879?opusTitle=Beck%27sches+Mandatshandbuch" TargetMode="External" /><Relationship Id="rId82" Type="http://schemas.openxmlformats.org/officeDocument/2006/relationships/hyperlink" Target="https://beck-online.beck.de/Werk/19893?opusTitle=Toussaint" TargetMode="External" /><Relationship Id="rId83" Type="http://schemas.openxmlformats.org/officeDocument/2006/relationships/hyperlink" Target="https://beck-online.beck.de/Werk/19661?opusTitle=BeckOK+RVG" TargetMode="External" /><Relationship Id="rId84" Type="http://schemas.openxmlformats.org/officeDocument/2006/relationships/hyperlink" Target="https://beck-online.beck.de/Werk/13736?opusTitle=MayerRVG" TargetMode="External" /><Relationship Id="rId85" Type="http://schemas.openxmlformats.org/officeDocument/2006/relationships/hyperlink" Target="https://beck-online.beck.de/Werk/13652?opusTitle=Binz%2fD&#246;rndorfer%2fZimmermann" TargetMode="External" /><Relationship Id="rId86" Type="http://schemas.openxmlformats.org/officeDocument/2006/relationships/hyperlink" Target="https://beck-online.beck.de/Werk/14749?opusTitle=Korintenberg" TargetMode="External" /><Relationship Id="rId87" Type="http://schemas.openxmlformats.org/officeDocument/2006/relationships/hyperlink" Target="https://beck-online.beck.de/Werk/1187?opusTitle=Schwab%2fWalter" TargetMode="External" /><Relationship Id="rId88" Type="http://schemas.openxmlformats.org/officeDocument/2006/relationships/hyperlink" Target="https://beck-online.beck.de/Werk/8730?opusTitle=Hammer" TargetMode="External" /><Relationship Id="rId89" Type="http://schemas.openxmlformats.org/officeDocument/2006/relationships/hyperlink" Target="https://beck-online.beck.de/Werk/7124?opusTitle=Greger" TargetMode="External" /><Relationship Id="rId9" Type="http://schemas.openxmlformats.org/officeDocument/2006/relationships/hyperlink" Target="https://beck-online.beck.de/Werk/3058?opusTitle=Piltz" TargetMode="External" /><Relationship Id="rId90" Type="http://schemas.openxmlformats.org/officeDocument/2006/relationships/hyperlink" Target="https://beck-online.beck.de/Werk/19835?opusTitle=BeckOK+ADR" TargetMode="External" /><Relationship Id="rId91" Type="http://schemas.openxmlformats.org/officeDocument/2006/relationships/hyperlink" Target="https://beck-online.beck.de/Werk/19713?opusTitle=BeckOK+RDG" TargetMode="External" /><Relationship Id="rId92" Type="http://schemas.openxmlformats.org/officeDocument/2006/relationships/hyperlink" Target="https://beck-online.beck.de/Werk/13576?opusTitle=Deckenbrock%2fHenssler%2c+RDG" TargetMode="External" /><Relationship Id="rId93" Type="http://schemas.openxmlformats.org/officeDocument/2006/relationships/hyperlink" Target="https://beck-online.beck.de/Werk/14748?opusTitle=Prozessformularbuch" TargetMode="External" /><Relationship Id="rId94" Type="http://schemas.openxmlformats.org/officeDocument/2006/relationships/hyperlink" Target="https://beck-online.beck.de/Werk/14485?opusTitle=BeckOF+IntHandelsR" TargetMode="External" /><Relationship Id="rId95" Type="http://schemas.openxmlformats.org/officeDocument/2006/relationships/hyperlink" Target="https://beck-online.beck.de/Werk/3866?opusTitle=BeckOF+ZivilR" TargetMode="External" /><Relationship Id="rId96" Type="http://schemas.openxmlformats.org/officeDocument/2006/relationships/hyperlink" Target="https://beck-online.beck.de/Werk/2089?opusTitle=BeckOF+Vertrag+ZivilR" TargetMode="External" /><Relationship Id="rId97" Type="http://schemas.openxmlformats.org/officeDocument/2006/relationships/hyperlink" Target="https://beck-online.beck.de/Werk/2092?opusTitle=BeckOF+Prozess+ZivilR" TargetMode="External" /><Relationship Id="rId98" Type="http://schemas.openxmlformats.org/officeDocument/2006/relationships/hyperlink" Target="https://beck-online.beck.de/Werk/11845?opusTitle=Schulze%2fGrziwotz%2fLauda" TargetMode="External" /><Relationship Id="rId99" Type="http://schemas.openxmlformats.org/officeDocument/2006/relationships/hyperlink" Target="https://beck-online.beck.de/Werk/18164?opusTitle=SCHMERZENSGELD+Kommenta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International - beck-online</dc:title>
  <cp:revision>0</cp:revision>
</cp:coreProperties>
</file>