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Sachsen-Anhalt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2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2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Sachsen-Anhalt" w:history="1">
        <w:bookmarkStart w:id="2" w:name="opus_17528"/>
        <w:r>
          <w:rPr>
            <w:color w:val="BD2826"/>
            <w:bdr w:val="none" w:sz="0" w:space="0" w:color="auto"/>
            <w:lang w:val="de" w:eastAsia="de"/>
          </w:rPr>
          <w:t>Landesrecht Sachsen-Anhalt</w:t>
        </w:r>
      </w:hyperlink>
      <w:bookmarkEnd w:id="2"/>
      <w:hyperlink r:id="rId6" w:anchor="opus_detail_17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Sachsen-Anhalt" w:history="1">
        <w:bookmarkStart w:id="3" w:name="opus_17529"/>
        <w:r>
          <w:rPr>
            <w:color w:val="BD2826"/>
            <w:bdr w:val="none" w:sz="0" w:space="0" w:color="auto"/>
            <w:lang w:val="de" w:eastAsia="de"/>
          </w:rPr>
          <w:t>Alphabetisches Gesamtverzeichnis für Sachsen-Anhalt</w:t>
        </w:r>
      </w:hyperlink>
      <w:bookmarkEnd w:id="3"/>
      <w:hyperlink r:id="rId6" w:anchor="opus_detail_1752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2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27?cat=coll&amp;xml=gesetze%2FBGD&amp;coll=Bundesrecht" TargetMode="External" /><Relationship Id="rId8" Type="http://schemas.openxmlformats.org/officeDocument/2006/relationships/hyperlink" Target="https://beck-online.beck.de/Sammlungen/17528?cat=coll&amp;xml=gesetze%2FBGD&amp;coll=Landesrecht Sachsen-Anhalt" TargetMode="External" /><Relationship Id="rId9" Type="http://schemas.openxmlformats.org/officeDocument/2006/relationships/hyperlink" Target="https://beck-online.beck.de/Sammlungen/17529?cat=coll&amp;xml=gesetze%2FBGDLSAABC&amp;coll=Alphabetisches Gesamtverzeichnis f&#252;r Sachsen-Anha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Sachsen-Anhalt - beck-online</dc:title>
  <cp:revision>0</cp:revision>
</cp:coreProperties>
</file>