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Nordrhein-Westfalen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0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0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Nordrhein-Westfalen" w:history="1">
        <w:bookmarkStart w:id="2" w:name="opus_17508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2"/>
      <w:hyperlink r:id="rId6" w:anchor="opus_detail_17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Nordrhein-Westfalen" w:history="1">
        <w:bookmarkStart w:id="3" w:name="opus_17509"/>
        <w:r>
          <w:rPr>
            <w:color w:val="BD2826"/>
            <w:bdr w:val="none" w:sz="0" w:space="0" w:color="auto"/>
            <w:lang w:val="de" w:eastAsia="de"/>
          </w:rPr>
          <w:t>Alphabetisches Gesamtverzeichnis für Nordrhein-Westfalen</w:t>
        </w:r>
      </w:hyperlink>
      <w:bookmarkEnd w:id="3"/>
      <w:hyperlink r:id="rId6" w:anchor="opus_detail_1750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0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07?cat=coll&amp;xml=gesetze%2FBGD&amp;coll=Bundesrecht" TargetMode="External" /><Relationship Id="rId8" Type="http://schemas.openxmlformats.org/officeDocument/2006/relationships/hyperlink" Target="https://beck-online.beck.de/Sammlungen/17508?cat=coll&amp;xml=gesetze%2FBGD&amp;coll=Landesrecht Nordrhein-Westfalen" TargetMode="External" /><Relationship Id="rId9" Type="http://schemas.openxmlformats.org/officeDocument/2006/relationships/hyperlink" Target="https://beck-online.beck.de/Sammlungen/17509?cat=coll&amp;xml=gesetze%2FBGDNRWABC&amp;coll=Alphabetisches Gesamtverzeichnis f&#252;r Nordrhein-Westfal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Nordrhein-Westfalen - beck-online</dc:title>
  <cp:revision>0</cp:revision>
</cp:coreProperties>
</file>