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Beck'sche Gesetze Digital Niedersachsen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ormen EU-Recht" w:history="1">
        <w:bookmarkStart w:id="0" w:name="opus_17501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0"/>
      <w:hyperlink r:id="rId6" w:anchor="opus_detail_17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undesrecht" w:history="1">
        <w:bookmarkStart w:id="1" w:name="opus_17502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"/>
      <w:hyperlink r:id="rId6" w:anchor="opus_detail_17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ndesrecht Niedersachsen" w:history="1">
        <w:bookmarkStart w:id="2" w:name="opus_17503"/>
        <w:r>
          <w:rPr>
            <w:color w:val="BD2826"/>
            <w:bdr w:val="none" w:sz="0" w:space="0" w:color="auto"/>
            <w:lang w:val="de" w:eastAsia="de"/>
          </w:rPr>
          <w:t>Landesrecht Niedersachsen</w:t>
        </w:r>
      </w:hyperlink>
      <w:bookmarkEnd w:id="2"/>
      <w:hyperlink r:id="rId6" w:anchor="opus_detail_1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lphabet. Gesamtverz. Niedersachsen" w:history="1">
        <w:bookmarkStart w:id="3" w:name="opus_17504"/>
        <w:r>
          <w:rPr>
            <w:color w:val="BD2826"/>
            <w:bdr w:val="none" w:sz="0" w:space="0" w:color="auto"/>
            <w:lang w:val="de" w:eastAsia="de"/>
          </w:rPr>
          <w:t>Alphabetisches Gesamtverzeichnis für Niedersachsen</w:t>
        </w:r>
      </w:hyperlink>
      <w:bookmarkEnd w:id="3"/>
      <w:hyperlink r:id="rId6" w:anchor="opus_detail_17504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Sammlungen/17501?cat=coll&amp;xml=gesetze%2FBGD&amp;coll=EU-Recht&amp;opusTitle=Normen+EU-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7502?cat=coll&amp;xml=gesetze%2FBGD&amp;coll=Bundesrecht" TargetMode="External" /><Relationship Id="rId8" Type="http://schemas.openxmlformats.org/officeDocument/2006/relationships/hyperlink" Target="https://beck-online.beck.de/Sammlungen/17503?cat=coll&amp;xml=gesetze%2FBGD&amp;coll=Landesrecht Niedersachsen" TargetMode="External" /><Relationship Id="rId9" Type="http://schemas.openxmlformats.org/officeDocument/2006/relationships/hyperlink" Target="https://beck-online.beck.de/Sammlungen/17504?cat=coll&amp;xml=gesetze%2FBGDNDSABC&amp;coll=Alphabetisches Gesamtverzeichnis f&#252;r Niedersachs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Beck'sche Gesetze Digital Niedersachsen - beck-online</dc:title>
  <cp:revision>0</cp:revision>
</cp:coreProperties>
</file>