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Hessen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491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492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Hessen" w:history="1">
        <w:bookmarkStart w:id="2" w:name="opus_17493"/>
        <w:r>
          <w:rPr>
            <w:color w:val="BD2826"/>
            <w:bdr w:val="none" w:sz="0" w:space="0" w:color="auto"/>
            <w:lang w:val="de" w:eastAsia="de"/>
          </w:rPr>
          <w:t>Landesrecht Hessen</w:t>
        </w:r>
      </w:hyperlink>
      <w:bookmarkEnd w:id="2"/>
      <w:hyperlink r:id="rId6" w:anchor="opus_detail_17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Hessen" w:history="1">
        <w:bookmarkStart w:id="3" w:name="opus_17494"/>
        <w:r>
          <w:rPr>
            <w:color w:val="BD2826"/>
            <w:bdr w:val="none" w:sz="0" w:space="0" w:color="auto"/>
            <w:lang w:val="de" w:eastAsia="de"/>
          </w:rPr>
          <w:t>Alphabetisches Gesamtverzeichnis für Hessen</w:t>
        </w:r>
      </w:hyperlink>
      <w:bookmarkEnd w:id="3"/>
      <w:hyperlink r:id="rId6" w:anchor="opus_detail_1749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491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492?cat=coll&amp;xml=gesetze%2FBGD&amp;coll=Bundesrecht" TargetMode="External" /><Relationship Id="rId8" Type="http://schemas.openxmlformats.org/officeDocument/2006/relationships/hyperlink" Target="https://beck-online.beck.de/Sammlungen/17493?cat=coll&amp;xml=gesetze%2FBGD&amp;coll=Landesrecht Hessen" TargetMode="External" /><Relationship Id="rId9" Type="http://schemas.openxmlformats.org/officeDocument/2006/relationships/hyperlink" Target="https://beck-online.beck.de/Sammlungen/17494?cat=coll&amp;xml=gesetze%2FBGDHESABC&amp;coll=Alphabetisches Gesamtverzeichnis f&#252;r Hess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Hessen - beck-online</dc:title>
  <cp:revision>0</cp:revision>
</cp:coreProperties>
</file>