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Verwaltungsrecht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hling/Kastner/Störmer" w:history="1">
        <w:bookmarkStart w:id="0" w:name="opus_133046"/>
        <w:r>
          <w:rPr>
            <w:color w:val="BD2826"/>
            <w:bdr w:val="none" w:sz="0" w:space="0" w:color="auto"/>
            <w:lang w:val="de" w:eastAsia="de"/>
          </w:rPr>
          <w:t>Fehling/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Störmer, Verwaltungsrecht</w:t>
        </w:r>
      </w:hyperlink>
      <w:bookmarkEnd w:id="0"/>
      <w:hyperlink r:id="rId6" w:anchor="opus_detail_133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ninger/Aschke/Jeromin, BauGB" w:history="1">
        <w:bookmarkStart w:id="1" w:name="opus_194366"/>
        <w:r>
          <w:rPr>
            <w:color w:val="BD2826"/>
            <w:bdr w:val="none" w:sz="0" w:space="0" w:color="auto"/>
            <w:lang w:val="de" w:eastAsia="de"/>
          </w:rPr>
          <w:t>Kröninger/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Jeromin, Baugesetzbuch, Baunutzungsverordnung</w:t>
        </w:r>
      </w:hyperlink>
      <w:bookmarkEnd w:id="1"/>
      <w:hyperlink r:id="rId6" w:anchor="opus_detail_194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Quaas/Zuck" w:history="1">
        <w:bookmarkStart w:id="2" w:name="opus_110193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Funke-Kaiser, Prozesse in Verwaltungssachen</w:t>
        </w:r>
      </w:hyperlink>
      <w:bookmarkEnd w:id="2"/>
      <w:hyperlink r:id="rId6" w:anchor="opus_detail_1101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echtsprechung Strafrecht" w:history="1">
        <w:bookmarkStart w:id="3" w:name="opus_55373"/>
        <w:r>
          <w:rPr>
            <w:color w:val="BD2826"/>
            <w:bdr w:val="none" w:sz="0" w:space="0" w:color="auto"/>
            <w:lang w:val="de" w:eastAsia="de"/>
          </w:rPr>
          <w:t>Beck'sche Rechtsprechungssammlung zum Verwaltungsrecht aus BeckRS</w:t>
        </w:r>
      </w:hyperlink>
      <w:bookmarkEnd w:id="3"/>
      <w:hyperlink r:id="rId6" w:anchor="opus_detail_5537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iding/Hofmann-Hoeppel" w:history="1">
        <w:bookmarkStart w:id="4" w:name="opus_167294"/>
        <w:r>
          <w:rPr>
            <w:color w:val="BD2826"/>
            <w:bdr w:val="none" w:sz="0" w:space="0" w:color="auto"/>
            <w:lang w:val="de" w:eastAsia="de"/>
          </w:rPr>
          <w:t>Eiding/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Hofmann-Hoeppel, Verwaltungsrecht</w:t>
        </w:r>
      </w:hyperlink>
      <w:bookmarkEnd w:id="4"/>
      <w:hyperlink r:id="rId6" w:anchor="opus_detail_1672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rtorius" w:history="1">
        <w:bookmarkStart w:id="5" w:name="opus_55375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5"/>
      <w:hyperlink r:id="rId6" w:anchor="opus_detail_55375" w:tooltip="Zur Werksübersicht springen" w:history="1"/>
    </w:p>
    <w:sectPr>
      <w:headerReference w:type="default" r:id="rId12"/>
      <w:footerReference w:type="default" r:id="rId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06?opusTitle=Eiding%2fHofmann-Hoeppel" TargetMode="External" /><Relationship Id="rId11" Type="http://schemas.openxmlformats.org/officeDocument/2006/relationships/hyperlink" Target="https://beck-online.beck.de/Sammlungen/55375?cat=coll&amp;xml=gesetze%2Fbund&amp;coll=Sartorius plus%2C Verfassungs- und Verwaltungsgesetze&amp;opusTitle=Sartorius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621?opusTitle=Fehling%2fKastner%2fSt&#246;rm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17?opusTitle=Kr&#246;ninger%2fAschke%2fJeromin%2c+BauGB" TargetMode="External" /><Relationship Id="rId8" Type="http://schemas.openxmlformats.org/officeDocument/2006/relationships/hyperlink" Target="https://beck-online.beck.de/Werk/9329?opusTitle=Quaas%2fZuck" TargetMode="External" /><Relationship Id="rId9" Type="http://schemas.openxmlformats.org/officeDocument/2006/relationships/hyperlink" Target="https://beck-online.beck.de/?typ=searchlink&amp;hitlisthead=Beck'sche Rechtsprechungssammlung zum Verwaltungsrecht aus BeckRS&amp;query=spubtyp0:%22ent%22 AND spub0:%22BeckRS%22 AND srechtsgebiet1: (%22&#214;ffR%22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Verwaltungsrecht - beck-online</dc:title>
  <cp:revision>0</cp:revision>
</cp:coreProperties>
</file>