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NomosOnline Anwalt - Ergänzungsmodul Handels- und Gesellschaftsrecht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Heidel/Hirte" w:history="1">
        <w:bookmarkStart w:id="0" w:name="opus_194104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Hirte, Das neue Personengesellschaftsrecht</w:t>
        </w:r>
      </w:hyperlink>
      <w:bookmarkEnd w:id="0"/>
      <w:hyperlink r:id="rId6" w:anchor="opus_detail_1941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Heidel/Schall, HGB" w:history="1">
        <w:bookmarkStart w:id="1" w:name="opus_192197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"/>
      <w:hyperlink r:id="rId6" w:anchor="opus_detail_1921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Kindler/Laimer/Perathoner" w:history="1">
        <w:bookmarkStart w:id="2" w:name="opus_197242"/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Perathoner, Gesellschaftsrechtliche Nebenvereinbarungen</w:t>
        </w:r>
      </w:hyperlink>
      <w:bookmarkEnd w:id="2"/>
      <w:hyperlink r:id="rId6" w:anchor="opus_detail_1972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aenger/Aderhold" w:history="1">
        <w:bookmarkStart w:id="3" w:name="opus_55360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Aderhold/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Lenkaitis/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Speckmann, Handels- und Gesellschaftsrecht</w:t>
        </w:r>
      </w:hyperlink>
      <w:bookmarkEnd w:id="3"/>
      <w:hyperlink r:id="rId6" w:anchor="opus_detail_553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aenger/Inhester, GmbHG" w:history="1">
        <w:bookmarkStart w:id="4" w:name="opus_132854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4"/>
      <w:hyperlink r:id="rId6" w:anchor="opus_detail_13285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echtsprechung Handels- und Gesellschaftsrecht" w:history="1">
        <w:bookmarkStart w:id="5" w:name="opus_50904"/>
        <w:r>
          <w:rPr>
            <w:color w:val="BD2826"/>
            <w:bdr w:val="none" w:sz="0" w:space="0" w:color="auto"/>
            <w:lang w:val="de" w:eastAsia="de"/>
          </w:rPr>
          <w:t>Beck'sche Rechtsprechungssammlung zum Handels- und Gesellschaftsrecht aus BeckRS</w:t>
        </w:r>
      </w:hyperlink>
      <w:bookmarkEnd w:id="5"/>
      <w:hyperlink r:id="rId6" w:anchor="opus_detail_50904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Handels und Gesellschaftsrecht Texte" w:history="1">
        <w:bookmarkStart w:id="6" w:name="opus_50863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6"/>
      <w:hyperlink r:id="rId6" w:anchor="opus_detail_50863" w:tooltip="Zur Werksübersicht springen" w:history="1"/>
    </w:p>
    <w:sectPr>
      <w:headerReference w:type="default" r:id="rId13"/>
      <w:footerReference w:type="default" r:id="rId14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20:44 -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2593?opusTitle=Saenger%2fInhester%2c+GmbHG" TargetMode="External" /><Relationship Id="rId11" Type="http://schemas.openxmlformats.org/officeDocument/2006/relationships/hyperlink" Target="https://beck-online.beck.de/?typ=searchlink&amp;hitlisthead=Beck'sche Rechtsprechungssammlung zum Handels- und Gesellschaftsrecht aus BeckRS&amp;query=spubtyp0:%22ent%22 AND spub0:%22BeckRS%22 AND srechtsgebiet1: (%22HandelsR%22 OR %22GesR%22)" TargetMode="External" /><Relationship Id="rId12" Type="http://schemas.openxmlformats.org/officeDocument/2006/relationships/hyperlink" Target="https://beck-online.beck.de/Sammlungen/50863?cat=coll&amp;xml=gesetze%2Ffach&amp;coll=Handels- und Gesellschaftsrecht" TargetMode="External" /><Relationship Id="rId13" Type="http://schemas.openxmlformats.org/officeDocument/2006/relationships/header" Target="header1.xml" /><Relationship Id="rId14" Type="http://schemas.openxmlformats.org/officeDocument/2006/relationships/footer" Target="footer1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9676?opusTitle=Heidel%2fHirte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664?opusTitle=Heidel%2fSchall%2c+HGB" TargetMode="External" /><Relationship Id="rId8" Type="http://schemas.openxmlformats.org/officeDocument/2006/relationships/hyperlink" Target="https://beck-online.beck.de/Werk/20146?opusTitle=Kindler%2fLaimer%2fPerathoner" TargetMode="External" /><Relationship Id="rId9" Type="http://schemas.openxmlformats.org/officeDocument/2006/relationships/hyperlink" Target="https://beck-online.beck.de/Werk/3081?opusTitle=Saenger%2fAderhol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NomosOnline Anwalt - Ergänzungsmodul Handels- und Gesellschaftsrecht - beck-online</dc:title>
  <cp:revision>0</cp:revision>
</cp:coreProperties>
</file>