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Wirtschaftsprüfer und Steuerberater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96559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96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965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965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StLex" w:history="1">
        <w:bookmarkStart w:id="2" w:name="opus_195810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58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BiKo" w:history="1">
        <w:bookmarkStart w:id="3" w:name="opus_161714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3"/>
      <w:hyperlink r:id="rId6" w:anchor="opus_detail_1617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andis/Heuermann" w:history="1">
        <w:bookmarkStart w:id="4" w:name="opus_198461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8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raunInsO" w:history="1">
        <w:bookmarkStart w:id="5" w:name="opus_161701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5"/>
      <w:hyperlink r:id="rId6" w:anchor="opus_detail_161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andbuch Sonderbilanzen" w:history="1">
        <w:bookmarkStart w:id="6" w:name="opus_135026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6"/>
      <w:hyperlink r:id="rId6" w:anchor="opus_detail_13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osch" w:history="1">
        <w:bookmarkStart w:id="7" w:name="opus_133772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7"/>
      <w:hyperlink r:id="rId6" w:anchor="opus_detail_133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8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essler" w:history="1">
        <w:bookmarkStart w:id="9" w:name="opus_107173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07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lein" w:history="1">
        <w:bookmarkStart w:id="10" w:name="opus_185776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"/>
      <w:hyperlink r:id="rId6" w:anchor="opus_detail_1857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och, Aktiengesetz" w:history="1">
        <w:bookmarkStart w:id="11" w:name="opus_194629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11"/>
      <w:hyperlink r:id="rId6" w:anchor="opus_detail_194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oack" w:history="1">
        <w:bookmarkStart w:id="12" w:name="opus_159882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12"/>
      <w:hyperlink r:id="rId6" w:anchor="opus_detail_1598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ichert GCK" w:history="1">
        <w:bookmarkStart w:id="13" w:name="opus_147389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13"/>
      <w:hyperlink r:id="rId6" w:anchor="opus_detail_1473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össler/Troll" w:history="1">
        <w:bookmarkStart w:id="14" w:name="opus_185995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4"/>
      <w:hyperlink r:id="rId6" w:anchor="opus_detail_18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mitt/Hörtnagl" w:history="1">
        <w:bookmarkStart w:id="15" w:name="opus_184498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15"/>
      <w:hyperlink r:id="rId6" w:anchor="opus_detail_18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e" w:history="1">
        <w:bookmarkStart w:id="16" w:name="opus_195674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6"/>
      <w:hyperlink r:id="rId6" w:anchor="opus_detail_195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ölch" w:history="1">
        <w:bookmarkStart w:id="17" w:name="opus_196231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Troll" w:history="1">
        <w:bookmarkStart w:id="18" w:name="opus_196691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8"/>
      <w:hyperlink r:id="rId6" w:anchor="opus_detail_1966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Vogel/Lehner" w:history="1">
        <w:bookmarkStart w:id="19" w:name="opus_150412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Vögele/Borstell/van der Ham" w:history="1">
        <w:bookmarkStart w:id="20" w:name="opus_184807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20"/>
      <w:hyperlink r:id="rId6" w:anchor="opus_detail_18480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db GmbH" w:history="1">
        <w:bookmarkStart w:id="21" w:name="opus_146999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46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db PersG" w:history="1">
        <w:bookmarkStart w:id="22" w:name="opus_126848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22"/>
      <w:hyperlink r:id="rId6" w:anchor="opus_detail_1268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IFRS-Handbuch" w:history="1">
        <w:bookmarkStart w:id="23" w:name="opus_131479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23"/>
      <w:hyperlink r:id="rId6" w:anchor="opus_detail_131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Drukarczyk/Schüler" w:history="1">
        <w:bookmarkStart w:id="24" w:name="opus_86104"/>
        <w:r>
          <w:rPr>
            <w:color w:val="BD2826"/>
            <w:bdr w:val="none" w:sz="0" w:space="0" w:color="auto"/>
            <w:lang w:val="de" w:eastAsia="de"/>
          </w:rPr>
          <w:t>Drukarczyk/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Schüler, Unternehmensbewertung</w:t>
        </w:r>
      </w:hyperlink>
      <w:bookmarkEnd w:id="24"/>
      <w:hyperlink r:id="rId6" w:anchor="opus_detail_86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etersen" w:history="1">
        <w:bookmarkStart w:id="25" w:name="opus_178419"/>
        <w:r>
          <w:rPr>
            <w:color w:val="BD2826"/>
            <w:bdr w:val="none" w:sz="0" w:space="0" w:color="auto"/>
            <w:lang w:val="de" w:eastAsia="de"/>
          </w:rPr>
          <w:t>Petersen/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Bansbach/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Dornbach, IFRS Praxishandbuch</w:t>
        </w:r>
      </w:hyperlink>
      <w:bookmarkEnd w:id="25"/>
      <w:hyperlink r:id="rId6" w:anchor="opus_detail_1784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history="1">
        <w:bookmarkStart w:id="26" w:name="opus_6812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26"/>
      <w:hyperlink r:id="rId6" w:anchor="opus_detail_681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Verf" w:history="1">
        <w:bookmarkStart w:id="27" w:name="opus_154383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7"/>
      <w:hyperlink r:id="rId6" w:anchor="opus_detail_1543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6812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28"/>
      <w:hyperlink r:id="rId6" w:anchor="opus_detail_68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ohnsteuer" w:history="1">
        <w:bookmarkStart w:id="29" w:name="opus_6812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29"/>
      <w:hyperlink r:id="rId6" w:anchor="opus_detail_68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history="1">
        <w:bookmarkStart w:id="30" w:name="opus_6812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30"/>
      <w:hyperlink r:id="rId6" w:anchor="opus_detail_68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6812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31"/>
      <w:hyperlink r:id="rId6" w:anchor="opus_detail_68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32" w:name="opus_6813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32"/>
      <w:hyperlink r:id="rId6" w:anchor="opus_detail_68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33" w:name="opus_6813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33"/>
      <w:hyperlink r:id="rId6" w:anchor="opus_detail_68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history="1">
        <w:bookmarkStart w:id="34" w:name="opus_6813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4"/>
      <w:hyperlink r:id="rId6" w:anchor="opus_detail_68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5" w:name="opus_6813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5"/>
      <w:hyperlink r:id="rId6" w:anchor="opus_detail_68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36" w:name="opus_6813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36"/>
      <w:hyperlink r:id="rId6" w:anchor="opus_detail_681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37" w:name="opus_6813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37"/>
      <w:hyperlink r:id="rId6" w:anchor="opus_detail_681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history="1">
        <w:bookmarkStart w:id="38" w:name="opus_6813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38"/>
      <w:hyperlink r:id="rId6" w:anchor="opus_detail_68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39" w:name="opus_6814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39"/>
      <w:hyperlink r:id="rId6" w:anchor="opus_detail_68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N" w:history="1">
        <w:bookmarkStart w:id="40" w:name="opus_6814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0"/>
      <w:hyperlink r:id="rId6" w:anchor="opus_detail_6814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StR" w:history="1">
        <w:bookmarkStart w:id="41" w:name="opus_72244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41"/>
      <w:hyperlink r:id="rId6" w:anchor="opus_detail_72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StR-Beih" w:history="1">
        <w:bookmarkStart w:id="42" w:name="opus_72245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42"/>
      <w:hyperlink r:id="rId6" w:anchor="opus_detail_72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StRE" w:history="1">
        <w:bookmarkStart w:id="43" w:name="opus_72246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43"/>
      <w:hyperlink r:id="rId6" w:anchor="opus_detail_7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StRK" w:history="1">
        <w:bookmarkStart w:id="44" w:name="opus_89926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44"/>
      <w:hyperlink r:id="rId6" w:anchor="opus_detail_89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DStR-KR" w:history="1">
        <w:bookmarkStart w:id="45" w:name="opus_72247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45"/>
      <w:hyperlink r:id="rId6" w:anchor="opus_detail_72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StBKR" w:history="1">
        <w:bookmarkStart w:id="46" w:name="opus_115175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46"/>
      <w:hyperlink r:id="rId6" w:anchor="opus_detail_1151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teuK" w:history="1">
        <w:bookmarkStart w:id="47" w:name="opus_90256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47"/>
      <w:hyperlink r:id="rId6" w:anchor="opus_detail_902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22" w:history="1">
        <w:bookmarkStart w:id="48" w:name="opus_181624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48"/>
      <w:hyperlink r:id="rId6" w:anchor="opus_detail_181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21" w:history="1">
        <w:bookmarkStart w:id="49" w:name="opus_165344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49"/>
      <w:hyperlink r:id="rId6" w:anchor="opus_detail_165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VZ 2020" w:history="1">
        <w:bookmarkStart w:id="50" w:name="opus_148607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50"/>
      <w:hyperlink r:id="rId6" w:anchor="opus_detail_148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VZ 2019" w:history="1">
        <w:bookmarkStart w:id="51" w:name="opus_128561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51"/>
      <w:hyperlink r:id="rId6" w:anchor="opus_detail_128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VZ 2018" w:history="1">
        <w:bookmarkStart w:id="52" w:name="opus_113932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52"/>
      <w:hyperlink r:id="rId6" w:anchor="opus_detail_11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VZ 2017" w:history="1">
        <w:bookmarkStart w:id="53" w:name="opus_107132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53"/>
      <w:hyperlink r:id="rId6" w:anchor="opus_detail_107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Z 2016" w:history="1">
        <w:bookmarkStart w:id="54" w:name="opus_96053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54"/>
      <w:hyperlink r:id="rId6" w:anchor="opus_detail_9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Z 2015" w:history="1">
        <w:bookmarkStart w:id="55" w:name="opus_84350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55"/>
      <w:hyperlink r:id="rId6" w:anchor="opus_detail_843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Z 2014" w:history="1">
        <w:bookmarkStart w:id="56" w:name="opus_765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56"/>
      <w:hyperlink r:id="rId6" w:anchor="opus_detail_76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VZ 2013" w:history="1">
        <w:bookmarkStart w:id="57" w:name="opus_68144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57"/>
      <w:hyperlink r:id="rId6" w:anchor="opus_detail_68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VZ 2012" w:history="1">
        <w:bookmarkStart w:id="58" w:name="opus_68145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58"/>
      <w:hyperlink r:id="rId6" w:anchor="opus_detail_68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11" w:history="1">
        <w:bookmarkStart w:id="59" w:name="opus_68146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59"/>
      <w:hyperlink r:id="rId6" w:anchor="opus_detail_681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10" w:history="1">
        <w:bookmarkStart w:id="60" w:name="opus_68147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60"/>
      <w:hyperlink r:id="rId6" w:anchor="opus_detail_681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09" w:history="1">
        <w:bookmarkStart w:id="61" w:name="opus_68148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61"/>
      <w:hyperlink r:id="rId6" w:anchor="opus_detail_68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08" w:history="1">
        <w:bookmarkStart w:id="62" w:name="opus_68149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62"/>
      <w:hyperlink r:id="rId6" w:anchor="opus_detail_681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07" w:history="1">
        <w:bookmarkStart w:id="63" w:name="opus_68150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63"/>
      <w:hyperlink r:id="rId6" w:anchor="opus_detail_68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06" w:history="1">
        <w:bookmarkStart w:id="64" w:name="opus_68151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64"/>
      <w:hyperlink r:id="rId6" w:anchor="opus_detail_68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05" w:history="1">
        <w:bookmarkStart w:id="65" w:name="opus_68152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65"/>
      <w:hyperlink r:id="rId6" w:anchor="opus_detail_68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04" w:history="1">
        <w:bookmarkStart w:id="66" w:name="opus_68153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66"/>
      <w:hyperlink r:id="rId6" w:anchor="opus_detail_68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03" w:history="1">
        <w:bookmarkStart w:id="67" w:name="opus_68154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67"/>
      <w:hyperlink r:id="rId6" w:anchor="opus_detail_681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02" w:history="1">
        <w:bookmarkStart w:id="68" w:name="opus_68155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68"/>
      <w:hyperlink r:id="rId6" w:anchor="opus_detail_68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01" w:history="1">
        <w:bookmarkStart w:id="69" w:name="opus_68156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69"/>
      <w:hyperlink r:id="rId6" w:anchor="opus_detail_681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00" w:history="1">
        <w:bookmarkStart w:id="70" w:name="opus_68157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70"/>
      <w:hyperlink r:id="rId6" w:anchor="opus_detail_68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teuerrichtlinien" w:history="1">
        <w:bookmarkStart w:id="71" w:name="opus_68159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1"/>
      <w:hyperlink r:id="rId6" w:anchor="opus_detail_68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Verw" w:history="1">
        <w:bookmarkStart w:id="72" w:name="opus_68161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72"/>
      <w:hyperlink r:id="rId6" w:anchor="opus_detail_68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Top 50 Steuererlasse" w:history="1">
        <w:bookmarkStart w:id="73" w:name="opus_68162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73"/>
      <w:hyperlink r:id="rId6" w:anchor="opus_detail_681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FormRS" w:history="1">
        <w:bookmarkStart w:id="74" w:name="opus_68185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74"/>
      <w:hyperlink r:id="rId6" w:anchor="opus_detail_68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FormRS" w:history="1">
        <w:bookmarkStart w:id="75" w:name="opus_68186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75"/>
      <w:hyperlink r:id="rId6" w:anchor="opus_detail_68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ormRS" w:history="1">
        <w:bookmarkStart w:id="76" w:name="opus_68187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76"/>
      <w:hyperlink r:id="rId6" w:anchor="opus_detail_68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FormRS" w:history="1">
        <w:bookmarkStart w:id="77" w:name="opus_68188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77"/>
      <w:hyperlink r:id="rId6" w:anchor="opus_detail_68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FormRS" w:history="1">
        <w:bookmarkStart w:id="78" w:name="opus_68189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78"/>
      <w:hyperlink r:id="rId6" w:anchor="opus_detail_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FormRS" w:history="1">
        <w:bookmarkStart w:id="79" w:name="opus_6819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79"/>
      <w:hyperlink r:id="rId6" w:anchor="opus_detail_6819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Steuertabellen" w:history="1">
        <w:bookmarkStart w:id="80" w:name="opus_19707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0"/>
      <w:hyperlink r:id="rId6" w:anchor="opus_detail_197078" w:tooltip="Zur Werksübersicht springen" w:history="1"/>
    </w:p>
    <w:sectPr>
      <w:headerReference w:type="default" r:id="rId87"/>
      <w:footerReference w:type="default" r:id="rId8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274?opusTitle=Brandis%2fHeuermann" TargetMode="External" /><Relationship Id="rId11" Type="http://schemas.openxmlformats.org/officeDocument/2006/relationships/hyperlink" Target="https://beck-online.beck.de/Werk/14964?opusTitle=BraunInsO" TargetMode="External" /><Relationship Id="rId12" Type="http://schemas.openxmlformats.org/officeDocument/2006/relationships/hyperlink" Target="https://beck-online.beck.de/Werk/12818?opusTitle=Handbuch+Sonderbilanzen" TargetMode="External" /><Relationship Id="rId13" Type="http://schemas.openxmlformats.org/officeDocument/2006/relationships/hyperlink" Target="https://beck-online.beck.de/Werk/12687?opusTitle=Gosch" TargetMode="External" /><Relationship Id="rId14" Type="http://schemas.openxmlformats.org/officeDocument/2006/relationships/hyperlink" Target="https://beck-online.beck.de/Werk/18511?opusTitle=Hopt" TargetMode="External" /><Relationship Id="rId15" Type="http://schemas.openxmlformats.org/officeDocument/2006/relationships/hyperlink" Target="https://beck-online.beck.de/Werk/8958?opusTitle=Kessler" TargetMode="External" /><Relationship Id="rId16" Type="http://schemas.openxmlformats.org/officeDocument/2006/relationships/hyperlink" Target="https://beck-online.beck.de/Werk/18544?opusTitle=Klein" TargetMode="External" /><Relationship Id="rId17" Type="http://schemas.openxmlformats.org/officeDocument/2006/relationships/hyperlink" Target="https://beck-online.beck.de/Werk/19838" TargetMode="External" /><Relationship Id="rId18" Type="http://schemas.openxmlformats.org/officeDocument/2006/relationships/hyperlink" Target="https://beck-online.beck.de/Werk/14785?opusTitle=Noack" TargetMode="External" /><Relationship Id="rId19" Type="http://schemas.openxmlformats.org/officeDocument/2006/relationships/hyperlink" Target="https://beck-online.beck.de/Werk/13463?opusTitle=Reichert+GC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558?opusTitle=R&#246;ssler%2fTroll" TargetMode="External" /><Relationship Id="rId21" Type="http://schemas.openxmlformats.org/officeDocument/2006/relationships/hyperlink" Target="https://beck-online.beck.de/Werk/18403?opusTitle=Schmitt%2fH&#246;rtnagl" TargetMode="External" /><Relationship Id="rId22" Type="http://schemas.openxmlformats.org/officeDocument/2006/relationships/hyperlink" Target="https://beck-online.beck.de/Werk/19971?opusTitle=Schulze" TargetMode="External" /><Relationship Id="rId23" Type="http://schemas.openxmlformats.org/officeDocument/2006/relationships/hyperlink" Target="https://beck-online.beck.de/Werk/20030?opusTitle=S&#246;lch" TargetMode="External" /><Relationship Id="rId24" Type="http://schemas.openxmlformats.org/officeDocument/2006/relationships/hyperlink" Target="https://beck-online.beck.de/Werk/20080?opusTitle=Troll" TargetMode="External" /><Relationship Id="rId25" Type="http://schemas.openxmlformats.org/officeDocument/2006/relationships/hyperlink" Target="https://beck-online.beck.de/Werk/13747?opusTitle=Vogel%2fLehner" TargetMode="External" /><Relationship Id="rId26" Type="http://schemas.openxmlformats.org/officeDocument/2006/relationships/hyperlink" Target="https://beck-online.beck.de/Werk/18431?opusTitle=V&#246;gele%2fBorstell%2fvan+der+Ham" TargetMode="External" /><Relationship Id="rId27" Type="http://schemas.openxmlformats.org/officeDocument/2006/relationships/hyperlink" Target="https://beck-online.beck.de/Werk/13404?opusTitle=Hdb+GmbH" TargetMode="External" /><Relationship Id="rId28" Type="http://schemas.openxmlformats.org/officeDocument/2006/relationships/hyperlink" Target="https://beck-online.beck.de/Werk/11984?opusTitle=Hdb+PersG" TargetMode="External" /><Relationship Id="rId29" Type="http://schemas.openxmlformats.org/officeDocument/2006/relationships/hyperlink" Target="https://beck-online.beck.de/Werk/12414?opusTitle=IFRS-Handbu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6241?opusTitle=Drukarczyk%2fSch&#252;ler" TargetMode="External" /><Relationship Id="rId31" Type="http://schemas.openxmlformats.org/officeDocument/2006/relationships/hyperlink" Target="https://beck-online.beck.de/Werk/17709?opusTitle=Petersen" TargetMode="External" /><Relationship Id="rId32" Type="http://schemas.openxmlformats.org/officeDocument/2006/relationships/hyperlink" Target="https://beck-online.beck.de/?typ=searchlink&amp;hitlisthead=Entscheidungen&amp;query=spubtyp0:%22ent%22" TargetMode="External" /><Relationship Id="rId33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4" Type="http://schemas.openxmlformats.org/officeDocument/2006/relationships/hyperlink" Target="https://beck-online.beck.de/Sammlungen/68126?cat=coll&amp;xml=gesetze%2Fsteuerrecht&amp;coll=Einkommensteuer" TargetMode="External" /><Relationship Id="rId35" Type="http://schemas.openxmlformats.org/officeDocument/2006/relationships/hyperlink" Target="https://beck-online.beck.de/Sammlungen/68127?cat=coll&amp;xml=gesetze%2Fsteuerrecht&amp;coll=Lohnsteuer&amp;opusTitle=Lohnsteuer" TargetMode="External" /><Relationship Id="rId36" Type="http://schemas.openxmlformats.org/officeDocument/2006/relationships/hyperlink" Target="https://beck-online.beck.de/Sammlungen/68128?cat=coll&amp;xml=gesetze%2Fsteuerrecht&amp;coll=K&#246;rperschaftsteuer%2C Umwandlungssteuer%2C Kapitalerh&#246;hung" TargetMode="External" /><Relationship Id="rId37" Type="http://schemas.openxmlformats.org/officeDocument/2006/relationships/hyperlink" Target="https://beck-online.beck.de/Sammlungen/68129?cat=coll&amp;xml=gesetze%2Fsteuerrecht&amp;coll=Gewerbesteuer%2C Grundsteuer" TargetMode="External" /><Relationship Id="rId38" Type="http://schemas.openxmlformats.org/officeDocument/2006/relationships/hyperlink" Target="https://beck-online.beck.de/Sammlungen/68130?cat=coll&amp;xml=gesetze%2Fsteuerrecht&amp;coll=Umsatzsteuer%2C Z&#246;lle" TargetMode="External" /><Relationship Id="rId39" Type="http://schemas.openxmlformats.org/officeDocument/2006/relationships/hyperlink" Target="https://beck-online.beck.de/Sammlungen/68131?cat=coll&amp;xml=gesetze%2Fsteuerrecht&amp;coll=Erbschaftsteuer%2C Bewertung%2C Grunderwerbsteuer%2C Verm&#246;gensteuer%2C Sonstige Verkehr-%2FVerbrauchsteuer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68132?cat=coll&amp;xml=gesetze%2Fsteuerrecht&amp;coll=Verfahrensrecht %28AO%2C FGO%2C Gemeinn&#252;tzigkeitsrecht%29" TargetMode="External" /><Relationship Id="rId41" Type="http://schemas.openxmlformats.org/officeDocument/2006/relationships/hyperlink" Target="https://beck-online.beck.de/Sammlungen/68133?cat=coll&amp;xml=gesetze%2Fsteuerrecht&amp;coll=Berufs- und Haftungsrecht" TargetMode="External" /><Relationship Id="rId42" Type="http://schemas.openxmlformats.org/officeDocument/2006/relationships/hyperlink" Target="https://beck-online.beck.de/Sammlungen/68134?cat=coll&amp;xml=gesetze%2Fsteuerrecht&amp;coll=F&#246;rderungsgesetze%2C Sonstiges Steuerrecht %28Kirchensteuern%29" TargetMode="External" /><Relationship Id="rId43" Type="http://schemas.openxmlformats.org/officeDocument/2006/relationships/hyperlink" Target="https://beck-online.beck.de/Sammlungen/68136?cat=coll&amp;xml=gesetze%2Fsteuerrecht&amp;coll=DBA%2C Internationales Steuerrecht" TargetMode="External" /><Relationship Id="rId44" Type="http://schemas.openxmlformats.org/officeDocument/2006/relationships/hyperlink" Target="https://beck-online.beck.de/Sammlungen/68138?cat=coll&amp;xml=gesetze%2Fsteuerrecht&amp;coll=Bilanzrecht%2C Internationale Rechnungslegungsstandards" TargetMode="External" /><Relationship Id="rId45" Type="http://schemas.openxmlformats.org/officeDocument/2006/relationships/hyperlink" Target="https://beck-online.beck.de/Sammlungen/68140?cat=coll&amp;xml=gesetze%2Fsteuerrecht&amp;coll=Wirtschaftsgesetze" TargetMode="External" /><Relationship Id="rId46" Type="http://schemas.openxmlformats.org/officeDocument/2006/relationships/hyperlink" Target="https://beck-online.beck.de/Sammlungen/68141?cat=coll&amp;xml=gesetze%2Fbund&amp;coll=Wichtigste Normen %28rechtsgebiets&#252;bergreifend%29&amp;opusTitle=WN" TargetMode="External" /><Relationship Id="rId47" Type="http://schemas.openxmlformats.org/officeDocument/2006/relationships/hyperlink" Target="https://beck-online.beck.de/Werk/27?opusTitle=DStR" TargetMode="External" /><Relationship Id="rId48" Type="http://schemas.openxmlformats.org/officeDocument/2006/relationships/hyperlink" Target="https://beck-online.beck.de/Werk/999?opusTitle=DStR-Beih" TargetMode="External" /><Relationship Id="rId49" Type="http://schemas.openxmlformats.org/officeDocument/2006/relationships/hyperlink" Target="https://beck-online.beck.de/Werk/28?opusTitle=DStRE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7360?opusTitle=DStRK" TargetMode="External" /><Relationship Id="rId51" Type="http://schemas.openxmlformats.org/officeDocument/2006/relationships/hyperlink" Target="https://beck-online.beck.de/Werk/305?opusTitle=DStR-KR" TargetMode="External" /><Relationship Id="rId52" Type="http://schemas.openxmlformats.org/officeDocument/2006/relationships/hyperlink" Target="https://beck-online.beck.de/Werk/9846?opusTitle=BStBKR" TargetMode="External" /><Relationship Id="rId53" Type="http://schemas.openxmlformats.org/officeDocument/2006/relationships/hyperlink" Target="https://beck-online.beck.de/Werk/1583?opusTitle=SteuK" TargetMode="External" /><Relationship Id="rId54" Type="http://schemas.openxmlformats.org/officeDocument/2006/relationships/hyperlink" Target="https://beck-online.beck.de/?pubtyp=none&amp;cat=colls&amp;xml=komm/ibrvz2022" TargetMode="External" /><Relationship Id="rId55" Type="http://schemas.openxmlformats.org/officeDocument/2006/relationships/hyperlink" Target="https://beck-online.beck.de/?pubtyp=none&amp;cat=colls&amp;xml=komm/ibrvz2021" TargetMode="External" /><Relationship Id="rId56" Type="http://schemas.openxmlformats.org/officeDocument/2006/relationships/hyperlink" Target="https://beck-online.beck.de/?pubtyp=none&amp;cat=colls&amp;xml=komm/ibrvz2020" TargetMode="External" /><Relationship Id="rId57" Type="http://schemas.openxmlformats.org/officeDocument/2006/relationships/hyperlink" Target="https://beck-online.beck.de/?pubtyp=none&amp;cat=colls&amp;xml=komm/ibrvz2019" TargetMode="External" /><Relationship Id="rId58" Type="http://schemas.openxmlformats.org/officeDocument/2006/relationships/hyperlink" Target="https://beck-online.beck.de/Sammlungen/113932?pubtyp=none&amp;htm=%2Fbib%2Finhalt%2Fgesetze%2Fstva_2018.htm" TargetMode="External" /><Relationship Id="rId59" Type="http://schemas.openxmlformats.org/officeDocument/2006/relationships/hyperlink" Target="https://beck-online.beck.de/Sammlungen/107132?pubtyp=none&amp;htm=%2Fbib%2Finhalt%2Fgesetze%2Fstva_2017.htm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Sammlungen/96053?pubtyp=none&amp;htm=%2Fbib%2Finhalt%2Fgesetze%2Fstva_2016.htm" TargetMode="External" /><Relationship Id="rId61" Type="http://schemas.openxmlformats.org/officeDocument/2006/relationships/hyperlink" Target="https://beck-online.beck.de/Sammlungen/84350?pubtyp=none&amp;htm=%2Fbib%2Finhalt%2Fgesetze%2Fstva_2015.htm" TargetMode="External" /><Relationship Id="rId62" Type="http://schemas.openxmlformats.org/officeDocument/2006/relationships/hyperlink" Target="https://beck-online.beck.de/Sammlungen/76524?pubtyp=none&amp;htm=%2Fbib%2Finhalt%2Fgesetze%2Fstva_2014.htm" TargetMode="External" /><Relationship Id="rId63" Type="http://schemas.openxmlformats.org/officeDocument/2006/relationships/hyperlink" Target="https://beck-online.beck.de/Sammlungen/68144?pubtyp=none&amp;htm=%2Fbib%2Finhalt%2Fgesetze%2Fstva_2013.htm" TargetMode="External" /><Relationship Id="rId64" Type="http://schemas.openxmlformats.org/officeDocument/2006/relationships/hyperlink" Target="https://beck-online.beck.de/Sammlungen/68145?pubtyp=none&amp;htm=%2Fbib%2Finhalt%2Fgesetze%2Fstva_2012.htm" TargetMode="External" /><Relationship Id="rId65" Type="http://schemas.openxmlformats.org/officeDocument/2006/relationships/hyperlink" Target="https://beck-online.beck.de/Sammlungen/68146?pubtyp=none&amp;htm=%2Fbib%2Finhalt%2Fgesetze%2Fstva_2011.htm" TargetMode="External" /><Relationship Id="rId66" Type="http://schemas.openxmlformats.org/officeDocument/2006/relationships/hyperlink" Target="https://beck-online.beck.de/Sammlungen/68147?pubtyp=none&amp;htm=%2Fbib%2Finhalt%2Fgesetze%2Fstva_2010.htm" TargetMode="External" /><Relationship Id="rId67" Type="http://schemas.openxmlformats.org/officeDocument/2006/relationships/hyperlink" Target="https://beck-online.beck.de/Sammlungen/68148?pubtyp=none&amp;htm=%2Fbib%2Finhalt%2Fgesetze%2Fstva_2009.htm" TargetMode="External" /><Relationship Id="rId68" Type="http://schemas.openxmlformats.org/officeDocument/2006/relationships/hyperlink" Target="https://beck-online.beck.de/Sammlungen/68149?pubtyp=none&amp;htm=%2Fbib%2Finhalt%2Fgesetze%2Fstva_2008.htm" TargetMode="External" /><Relationship Id="rId69" Type="http://schemas.openxmlformats.org/officeDocument/2006/relationships/hyperlink" Target="https://beck-online.beck.de/Sammlungen/68150?pubtyp=none&amp;htm=%2Fbib%2Finhalt%2Fgesetze%2Fstva_2007.htm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Sammlungen/68151?pubtyp=none&amp;htm=%2Fbib%2Finhalt%2Fgesetze%2Fstva_2006.htm" TargetMode="External" /><Relationship Id="rId71" Type="http://schemas.openxmlformats.org/officeDocument/2006/relationships/hyperlink" Target="https://beck-online.beck.de/Sammlungen/68152?pubtyp=none&amp;htm=%2Fbib%2Finhalt%2Fgesetze%2Fstva_2005.htm" TargetMode="External" /><Relationship Id="rId72" Type="http://schemas.openxmlformats.org/officeDocument/2006/relationships/hyperlink" Target="https://beck-online.beck.de/Sammlungen/68153?pubtyp=none&amp;htm=%2Fbib%2Finhalt%2Fgesetze%2Fstva_2004.htm" TargetMode="External" /><Relationship Id="rId73" Type="http://schemas.openxmlformats.org/officeDocument/2006/relationships/hyperlink" Target="https://beck-online.beck.de/Sammlungen/68154?pubtyp=none&amp;htm=%2Fbib%2Finhalt%2Fgesetze%2Fstva_2003.htm" TargetMode="External" /><Relationship Id="rId74" Type="http://schemas.openxmlformats.org/officeDocument/2006/relationships/hyperlink" Target="https://beck-online.beck.de/Sammlungen/68155?pubtyp=none&amp;htm=%2Fbib%2Finhalt%2Fgesetze%2Fstva_2002.htm" TargetMode="External" /><Relationship Id="rId75" Type="http://schemas.openxmlformats.org/officeDocument/2006/relationships/hyperlink" Target="https://beck-online.beck.de/Sammlungen/68156?pubtyp=none&amp;htm=%2Fbib%2Finhalt%2Fgesetze%2Fstva_2001.htm" TargetMode="External" /><Relationship Id="rId76" Type="http://schemas.openxmlformats.org/officeDocument/2006/relationships/hyperlink" Target="https://beck-online.beck.de/Sammlungen/68157?pubtyp=none&amp;htm=%2Fbib%2Finhalt%2Fgesetze%2Fstva_2000.htm" TargetMode="External" /><Relationship Id="rId77" Type="http://schemas.openxmlformats.org/officeDocument/2006/relationships/hyperlink" Target="https://beck-online.beck.de/Sammlungen/68159?cat=coll&amp;xml=gesetze%2Fsteuerrecht&amp;coll=Richtlinien&amp;opusTitle=Steuerrichtlinien" TargetMode="External" /><Relationship Id="rId7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79" Type="http://schemas.openxmlformats.org/officeDocument/2006/relationships/hyperlink" Target="https://beck-online.beck.de/Sammlungen/68162?cat=coll&amp;xml=gesetze%2Fsteuerrecht&amp;coll=Top 50 Steuererlasse" TargetMode="External" /><Relationship Id="rId8" Type="http://schemas.openxmlformats.org/officeDocument/2006/relationships/hyperlink" Target="https://beck-online.beck.de/Werk/19984?opusTitle=BeStLex" TargetMode="External" /><Relationship Id="rId80" Type="http://schemas.openxmlformats.org/officeDocument/2006/relationships/hyperlink" Target="https://beck-online.beck.de/Werk/4411?opusTitle=FormRS" TargetMode="External" /><Relationship Id="rId81" Type="http://schemas.openxmlformats.org/officeDocument/2006/relationships/hyperlink" Target="https://beck-online.beck.de/Werk/4415?opusTitle=FormRS" TargetMode="External" /><Relationship Id="rId82" Type="http://schemas.openxmlformats.org/officeDocument/2006/relationships/hyperlink" Target="https://beck-online.beck.de/Werk/4418?opusTitle=FormRS" TargetMode="External" /><Relationship Id="rId83" Type="http://schemas.openxmlformats.org/officeDocument/2006/relationships/hyperlink" Target="https://beck-online.beck.de/Werk/4419?opusTitle=FormRS" TargetMode="External" /><Relationship Id="rId84" Type="http://schemas.openxmlformats.org/officeDocument/2006/relationships/hyperlink" Target="https://beck-online.beck.de/Werk/4420?opusTitle=FormRS" TargetMode="External" /><Relationship Id="rId85" Type="http://schemas.openxmlformats.org/officeDocument/2006/relationships/hyperlink" Target="https://beck-online.beck.de/Werk/5434?opusTitle=FormRS" TargetMode="External" /><Relationship Id="rId86" Type="http://schemas.openxmlformats.org/officeDocument/2006/relationships/hyperlink" Target="https://beck-online.beck.de/Werk/20131?opusTitle=Steuertabellen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14965?opusTitle=BeBiKo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Wirtschaftsprüfer und Steuerberater PREMIUM - beck-online</dc:title>
  <cp:revision>0</cp:revision>
</cp:coreProperties>
</file>