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Steuerrecht PREMIUM International </w:t>
      </w:r>
    </w:p>
    <w:p>
      <w:pPr>
        <w:pStyle w:val="bocenterbokastenh3"/>
        <w:spacing w:before="60" w:after="60" w:line="34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Beck'sches Steuerlexikon</w:t>
      </w:r>
      <w:r>
        <w:rPr>
          <w:sz w:val="18"/>
          <w:szCs w:val="18"/>
          <w:lang w:val="de" w:eastAsia="de"/>
        </w:rPr>
        <w:fldChar w:fldCharType="begin"/>
      </w:r>
      <w:r>
        <w:rPr>
          <w:sz w:val="18"/>
          <w:szCs w:val="18"/>
          <w:lang w:val="de" w:eastAsia="de"/>
        </w:rPr>
        <w:instrText xml:space="preserve"> HYPERLINK "https://beck-online.beck.de/Bcid/Y-500-W-BESTLEX-GL-A" </w:instrText>
      </w:r>
      <w:r>
        <w:rPr>
          <w:sz w:val="18"/>
          <w:szCs w:val="18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75" w:lineRule="atLeast"/>
        <w:ind w:left="120" w:right="330"/>
        <w:jc w:val="left"/>
        <w:rPr>
          <w:rStyle w:val="bocenterulboxazlia"/>
          <w:b/>
          <w:bCs/>
          <w:shd w:val="clear" w:color="auto" w:fill="EEEEEE"/>
          <w:lang w:val="de" w:eastAsia="de"/>
        </w:rPr>
      </w:pPr>
      <w:r>
        <w:rPr>
          <w:rStyle w:val="bocenterulboxazlia"/>
          <w:b/>
          <w:bCs/>
          <w:shd w:val="clear" w:color="auto" w:fill="EEEEEE"/>
          <w:lang w:val="de" w:eastAsia="de"/>
        </w:rPr>
        <w:t>A</w:t>
      </w:r>
      <w:r>
        <w:rPr>
          <w:rStyle w:val="bocenterulboxazlia"/>
          <w:b/>
          <w:bCs/>
          <w:shd w:val="clear" w:color="auto" w:fill="EEEEEE"/>
          <w:lang w:val="de" w:eastAsia="de"/>
        </w:rPr>
        <w:fldChar w:fldCharType="end"/>
      </w:r>
      <w:r>
        <w:rPr>
          <w:rStyle w:val="bocenterulboxazli"/>
          <w:lang w:val="de" w:eastAsia="de"/>
        </w:rPr>
        <w:t xml:space="preserve"> </w:t>
      </w:r>
      <w:hyperlink r:id="rId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B</w:t>
        </w:r>
      </w:hyperlink>
      <w:r>
        <w:rPr>
          <w:rStyle w:val="bocenterulboxazli"/>
          <w:lang w:val="de" w:eastAsia="de"/>
        </w:rPr>
        <w:t xml:space="preserve"> </w:t>
      </w:r>
      <w:hyperlink r:id="rId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C</w:t>
        </w:r>
      </w:hyperlink>
      <w:r>
        <w:rPr>
          <w:rStyle w:val="bocenterulboxazli"/>
          <w:lang w:val="de" w:eastAsia="de"/>
        </w:rPr>
        <w:t xml:space="preserve"> </w:t>
      </w:r>
      <w:hyperlink r:id="rId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D</w:t>
        </w:r>
      </w:hyperlink>
      <w:r>
        <w:rPr>
          <w:rStyle w:val="bocenterulboxazli"/>
          <w:lang w:val="de" w:eastAsia="de"/>
        </w:rPr>
        <w:t xml:space="preserve"> </w:t>
      </w:r>
      <w:hyperlink r:id="rId8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E</w:t>
        </w:r>
      </w:hyperlink>
      <w:r>
        <w:rPr>
          <w:rStyle w:val="bocenterulboxazli"/>
          <w:lang w:val="de" w:eastAsia="de"/>
        </w:rPr>
        <w:t xml:space="preserve"> </w:t>
      </w:r>
      <w:hyperlink r:id="rId9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F</w:t>
        </w:r>
      </w:hyperlink>
      <w:r>
        <w:rPr>
          <w:rStyle w:val="bocenterulboxazli"/>
          <w:lang w:val="de" w:eastAsia="de"/>
        </w:rPr>
        <w:t xml:space="preserve"> </w:t>
      </w:r>
      <w:hyperlink r:id="rId10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G</w:t>
        </w:r>
      </w:hyperlink>
      <w:r>
        <w:rPr>
          <w:rStyle w:val="bocenterulboxazli"/>
          <w:lang w:val="de" w:eastAsia="de"/>
        </w:rPr>
        <w:t xml:space="preserve"> </w:t>
      </w:r>
      <w:hyperlink r:id="rId11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H</w:t>
        </w:r>
      </w:hyperlink>
      <w:r>
        <w:rPr>
          <w:rStyle w:val="bocenterulboxazli"/>
          <w:lang w:val="de" w:eastAsia="de"/>
        </w:rPr>
        <w:t xml:space="preserve"> </w:t>
      </w:r>
      <w:hyperlink r:id="rId12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I</w:t>
        </w:r>
      </w:hyperlink>
      <w:r>
        <w:rPr>
          <w:rStyle w:val="bocenterulboxazli"/>
          <w:lang w:val="de" w:eastAsia="de"/>
        </w:rPr>
        <w:t xml:space="preserve"> </w:t>
      </w:r>
      <w:hyperlink r:id="rId13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J</w:t>
        </w:r>
      </w:hyperlink>
      <w:r>
        <w:rPr>
          <w:rStyle w:val="bocenterulboxazli"/>
          <w:lang w:val="de" w:eastAsia="de"/>
        </w:rPr>
        <w:t xml:space="preserve"> </w:t>
      </w:r>
      <w:hyperlink r:id="rId14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K</w:t>
        </w:r>
      </w:hyperlink>
      <w:r>
        <w:rPr>
          <w:rStyle w:val="bocenterulboxazli"/>
          <w:lang w:val="de" w:eastAsia="de"/>
        </w:rPr>
        <w:t xml:space="preserve"> </w:t>
      </w:r>
      <w:hyperlink r:id="rId1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L</w:t>
        </w:r>
      </w:hyperlink>
      <w:r>
        <w:rPr>
          <w:rStyle w:val="bocenterulboxazli"/>
          <w:lang w:val="de" w:eastAsia="de"/>
        </w:rPr>
        <w:t xml:space="preserve"> </w:t>
      </w:r>
      <w:hyperlink r:id="rId1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M</w:t>
        </w:r>
      </w:hyperlink>
      <w:r>
        <w:rPr>
          <w:rStyle w:val="bocenterulboxazli"/>
          <w:lang w:val="de" w:eastAsia="de"/>
        </w:rPr>
        <w:t xml:space="preserve"> </w:t>
      </w:r>
      <w:hyperlink r:id="rId1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N</w:t>
        </w:r>
      </w:hyperlink>
      <w:r>
        <w:rPr>
          <w:rStyle w:val="bocenterulboxazli"/>
          <w:lang w:val="de" w:eastAsia="de"/>
        </w:rPr>
        <w:t xml:space="preserve"> </w:t>
      </w:r>
      <w:hyperlink r:id="rId18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O</w:t>
        </w:r>
      </w:hyperlink>
      <w:r>
        <w:rPr>
          <w:rStyle w:val="bocenterulboxazli"/>
          <w:lang w:val="de" w:eastAsia="de"/>
        </w:rPr>
        <w:t xml:space="preserve"> </w:t>
      </w:r>
      <w:hyperlink r:id="rId19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P</w:t>
        </w:r>
      </w:hyperlink>
      <w:r>
        <w:rPr>
          <w:rStyle w:val="bocenterulboxazli"/>
          <w:lang w:val="de" w:eastAsia="de"/>
        </w:rPr>
        <w:t xml:space="preserve"> </w:t>
      </w:r>
      <w:hyperlink r:id="rId20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Q</w:t>
        </w:r>
      </w:hyperlink>
      <w:r>
        <w:rPr>
          <w:rStyle w:val="bocenterulboxazli"/>
          <w:lang w:val="de" w:eastAsia="de"/>
        </w:rPr>
        <w:t xml:space="preserve"> </w:t>
      </w:r>
      <w:hyperlink r:id="rId21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R</w:t>
        </w:r>
      </w:hyperlink>
      <w:r>
        <w:rPr>
          <w:rStyle w:val="bocenterulboxazli"/>
          <w:lang w:val="de" w:eastAsia="de"/>
        </w:rPr>
        <w:t xml:space="preserve"> </w:t>
      </w:r>
      <w:hyperlink r:id="rId22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S</w:t>
        </w:r>
      </w:hyperlink>
      <w:r>
        <w:rPr>
          <w:rStyle w:val="bocenterulboxazli"/>
          <w:lang w:val="de" w:eastAsia="de"/>
        </w:rPr>
        <w:t xml:space="preserve"> </w:t>
      </w:r>
      <w:hyperlink r:id="rId23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T</w:t>
        </w:r>
      </w:hyperlink>
      <w:r>
        <w:rPr>
          <w:rStyle w:val="bocenterulboxazli"/>
          <w:lang w:val="de" w:eastAsia="de"/>
        </w:rPr>
        <w:t xml:space="preserve"> </w:t>
      </w:r>
      <w:hyperlink r:id="rId24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U</w:t>
        </w:r>
      </w:hyperlink>
      <w:r>
        <w:rPr>
          <w:rStyle w:val="bocenterulboxazli"/>
          <w:lang w:val="de" w:eastAsia="de"/>
        </w:rPr>
        <w:t xml:space="preserve"> </w:t>
      </w:r>
      <w:hyperlink r:id="rId2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V</w:t>
        </w:r>
      </w:hyperlink>
      <w:r>
        <w:rPr>
          <w:rStyle w:val="bocenterulboxazli"/>
          <w:lang w:val="de" w:eastAsia="de"/>
        </w:rPr>
        <w:t xml:space="preserve"> </w:t>
      </w:r>
      <w:hyperlink r:id="rId2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W</w:t>
        </w:r>
      </w:hyperlink>
      <w:r>
        <w:rPr>
          <w:rStyle w:val="bocenterulboxazli"/>
          <w:lang w:val="de" w:eastAsia="de"/>
        </w:rPr>
        <w:t xml:space="preserve"> </w:t>
      </w:r>
      <w:r>
        <w:rPr>
          <w:rStyle w:val="bocenterulboxazlispan"/>
          <w:b/>
          <w:bCs/>
          <w:lang w:val="de" w:eastAsia="de"/>
        </w:rPr>
        <w:t>X</w:t>
      </w:r>
      <w:r>
        <w:rPr>
          <w:rStyle w:val="bocenterulboxazli"/>
          <w:lang w:val="de" w:eastAsia="de"/>
        </w:rPr>
        <w:t xml:space="preserve"> </w:t>
      </w:r>
      <w:r>
        <w:rPr>
          <w:rStyle w:val="bocenterulboxazlispan"/>
          <w:b/>
          <w:bCs/>
          <w:lang w:val="de" w:eastAsia="de"/>
        </w:rPr>
        <w:t>Y</w:t>
      </w:r>
      <w:r>
        <w:rPr>
          <w:rStyle w:val="bocenterulboxazli"/>
          <w:lang w:val="de" w:eastAsia="de"/>
        </w:rPr>
        <w:t xml:space="preserve"> </w:t>
      </w:r>
      <w:hyperlink r:id="rId2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Z</w:t>
        </w:r>
      </w:hyperlink>
      <w:r>
        <w:rPr>
          <w:rStyle w:val="bocenterulboxazli"/>
          <w:lang w:val="de" w:eastAsia="de"/>
        </w:rPr>
        <w:t xml:space="preserve">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FD-DSTR" w:history="1">
        <w:bookmarkStart w:id="0" w:name="opus_28173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29" w:anchor="opus_detail_28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history="1">
        <w:bookmarkStart w:id="1" w:name="opus_28174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29" w:anchor="opus_detail_2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EnK-Aktuell" w:history="1">
        <w:bookmarkStart w:id="2" w:name="opus_170718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29" w:anchor="opus_detail_1707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StLex" w:history="1">
        <w:bookmarkStart w:id="3" w:name="opus_195800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29" w:anchor="opus_detail_1958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stnavi" w:history="1">
        <w:bookmarkStart w:id="4" w:name="opus_147668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29" w:anchor="opus_detail_1476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tbH" w:history="1">
        <w:bookmarkStart w:id="5" w:name="opus_181943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29" w:anchor="opus_detail_181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Dauses" w:history="1">
        <w:bookmarkStart w:id="6" w:name="opus_9062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29" w:anchor="opus_detail_90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Dehmer" w:history="1">
        <w:bookmarkStart w:id="7" w:name="opus_183736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29" w:anchor="opus_detail_183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Eckert" w:history="1">
        <w:bookmarkStart w:id="8" w:name="opus_179313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8"/>
      <w:hyperlink r:id="rId29" w:anchor="opus_detail_179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Frotscher" w:history="1">
        <w:bookmarkStart w:id="9" w:name="opus_149562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29" w:anchor="opus_detail_1495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Grashoff" w:history="1">
        <w:bookmarkStart w:id="10" w:name="opus_179276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29" w:anchor="opus_detail_179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Kessler" w:history="1">
        <w:bookmarkStart w:id="11" w:name="opus_107168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1"/>
      <w:hyperlink r:id="rId29" w:anchor="opus_detail_107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nickrehm" w:history="1">
        <w:bookmarkStart w:id="12" w:name="opus_181577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2"/>
      <w:hyperlink r:id="rId29" w:anchor="opus_detail_1815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oslowski" w:history="1">
        <w:bookmarkStart w:id="13" w:name="opus_185091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13"/>
      <w:hyperlink r:id="rId29" w:anchor="opus_detail_1850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Obenhaus/Brügge/Herden/Schönhöft SchwarzArbG" w:history="1">
        <w:bookmarkStart w:id="14" w:name="opus_94234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4"/>
      <w:hyperlink r:id="rId29" w:anchor="opus_detail_94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auhoff/Kirchhain" w:history="1">
        <w:bookmarkStart w:id="15" w:name="opus_173836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15"/>
      <w:hyperlink r:id="rId29" w:anchor="opus_detail_17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ontheimer" w:history="1">
        <w:bookmarkStart w:id="16" w:name="opus_108372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16"/>
      <w:hyperlink r:id="rId29" w:anchor="opus_detail_1083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Brandis/Heuermann" w:history="1">
        <w:bookmarkStart w:id="17" w:name="opus_198449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29" w:anchor="opus_detail_1984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osch" w:history="1">
        <w:bookmarkStart w:id="18" w:name="opus_133762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18"/>
      <w:hyperlink r:id="rId29" w:anchor="opus_detail_1337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Heine/Trinks" w:history="1">
        <w:bookmarkStart w:id="19" w:name="opus_195858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19"/>
      <w:hyperlink r:id="rId29" w:anchor="opus_detail_1958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Jacobs/Scheffler/Spengel" w:history="1">
        <w:bookmarkStart w:id="20" w:name="opus_80248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20"/>
      <w:hyperlink r:id="rId29" w:anchor="opus_detail_80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Jahndorf/Kister" w:history="1">
        <w:bookmarkStart w:id="21" w:name="opus_170855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21"/>
      <w:hyperlink r:id="rId29" w:anchor="opus_detail_170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Leingärtner" w:history="1">
        <w:bookmarkStart w:id="22" w:name="opus_193190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22"/>
      <w:hyperlink r:id="rId29" w:anchor="opus_detail_1931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üdicke" w:history="1">
        <w:bookmarkStart w:id="23" w:name="opus_107658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23"/>
      <w:hyperlink r:id="rId29" w:anchor="opus_detail_1076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agner" w:history="1">
        <w:bookmarkStart w:id="24" w:name="opus_185187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24"/>
      <w:hyperlink r:id="rId29" w:anchor="opus_detail_185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Erb/Regierer/Vosseler/Herbst" w:history="1">
        <w:bookmarkStart w:id="25" w:name="opus_178367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25"/>
      <w:hyperlink r:id="rId29" w:anchor="opus_detail_178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26" w:name="opus_169768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26"/>
      <w:hyperlink r:id="rId29" w:anchor="opus_detail_1697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27" w:name="opus_171803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27"/>
      <w:hyperlink r:id="rId29" w:anchor="opus_detail_171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28" w:name="opus_155148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28"/>
      <w:hyperlink r:id="rId29" w:anchor="opus_detail_155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Rössler/Troll" w:history="1">
        <w:bookmarkStart w:id="29" w:name="opus_185987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29"/>
      <w:hyperlink r:id="rId29" w:anchor="opus_detail_1859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Troll" w:history="1">
        <w:bookmarkStart w:id="30" w:name="opus_196683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29" w:anchor="opus_detail_1966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Viskorf" w:history="1">
        <w:bookmarkStart w:id="31" w:name="opus_154829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31"/>
      <w:hyperlink r:id="rId29" w:anchor="opus_detail_154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Weinmann" w:history="1">
        <w:bookmarkStart w:id="32" w:name="opus_99145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32"/>
      <w:hyperlink r:id="rId29" w:anchor="opus_detail_991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UmwStG" w:history="1">
        <w:bookmarkStart w:id="33" w:name="opus_194000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33"/>
      <w:hyperlink r:id="rId29" w:anchor="opus_detail_194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ritz" w:history="1">
        <w:bookmarkStart w:id="34" w:name="opus_194030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34"/>
      <w:hyperlink r:id="rId29" w:anchor="opus_detail_194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agasser/Bula" w:history="1">
        <w:bookmarkStart w:id="35" w:name="opus_183745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35"/>
      <w:hyperlink r:id="rId29" w:anchor="opus_detail_1837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itt/Hörtnagl" w:history="1">
        <w:bookmarkStart w:id="36" w:name="opus_184493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36"/>
      <w:hyperlink r:id="rId29" w:anchor="opus_detail_1844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K UStG" w:history="1">
        <w:bookmarkStart w:id="37" w:name="opus_193150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37"/>
      <w:hyperlink r:id="rId29" w:anchor="opus_detail_19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unjes" w:history="1">
        <w:bookmarkStart w:id="38" w:name="opus_181667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38"/>
      <w:hyperlink r:id="rId29" w:anchor="opus_detail_1816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ölch" w:history="1">
        <w:bookmarkStart w:id="39" w:name="opus_196222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9"/>
      <w:hyperlink r:id="rId29" w:anchor="opus_detail_19622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Gräber" w:history="1">
        <w:bookmarkStart w:id="40" w:name="opus_115416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40"/>
      <w:hyperlink r:id="rId29" w:anchor="opus_detail_1154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Jesse" w:history="1">
        <w:bookmarkStart w:id="41" w:name="opus_93132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41"/>
      <w:hyperlink r:id="rId29" w:anchor="opus_detail_931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Joecks/Jäger/Randt" w:history="1">
        <w:bookmarkStart w:id="42" w:name="opus_162474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42"/>
      <w:hyperlink r:id="rId29" w:anchor="opus_detail_162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Klein" w:history="1">
        <w:bookmarkStart w:id="43" w:name="opus_185768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43"/>
      <w:hyperlink r:id="rId29" w:anchor="opus_detail_1857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oenig" w:history="1">
        <w:bookmarkStart w:id="44" w:name="opus_193549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44"/>
      <w:hyperlink r:id="rId29" w:anchor="opus_detail_19354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eckOK AStG" w:history="1">
        <w:bookmarkStart w:id="45" w:name="opus_194231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5"/>
      <w:hyperlink r:id="rId29" w:anchor="opus_detail_194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S Wassermeyer" w:history="1">
        <w:bookmarkStart w:id="46" w:name="opus_77786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46"/>
      <w:hyperlink r:id="rId29" w:anchor="opus_detail_777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Jacobs" w:history="1">
        <w:bookmarkStart w:id="47" w:name="opus_179289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47"/>
      <w:hyperlink r:id="rId29" w:anchor="opus_detail_1792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Europäisches Steuerrecht" w:history="1">
        <w:bookmarkStart w:id="48" w:name="opus_167510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48"/>
      <w:hyperlink r:id="rId29" w:anchor="opus_detail_167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aase" w:history="1">
        <w:bookmarkStart w:id="49" w:name="opus_193529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49"/>
      <w:hyperlink r:id="rId29" w:anchor="opus_detail_193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euerrecht der Europäischen Union" w:history="1">
        <w:bookmarkStart w:id="50" w:name="opus_115133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50"/>
      <w:hyperlink r:id="rId29" w:anchor="opus_detail_115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erIntTax" w:history="1">
        <w:bookmarkStart w:id="51" w:name="opus_33908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51"/>
      <w:hyperlink r:id="rId29" w:anchor="opus_detail_33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Kraft" w:history="1">
        <w:bookmarkStart w:id="52" w:name="opus_111893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52"/>
      <w:hyperlink r:id="rId29" w:anchor="opus_detail_111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Europäisches Steuerrecht" w:history="1">
        <w:bookmarkStart w:id="53" w:name="opus_167511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53"/>
      <w:hyperlink r:id="rId29" w:anchor="opus_detail_167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OECDVPL" w:history="1">
        <w:bookmarkStart w:id="54" w:name="opus_47313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54"/>
      <w:hyperlink r:id="rId29" w:anchor="opus_detail_47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Vogel/Lehner" w:history="1">
        <w:bookmarkStart w:id="55" w:name="opus_150405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55"/>
      <w:hyperlink r:id="rId29" w:anchor="opus_detail_150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Vögele/Borstell/van der Ham" w:history="1">
        <w:bookmarkStart w:id="56" w:name="opus_184800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56"/>
      <w:hyperlink r:id="rId29" w:anchor="opus_detail_1848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ssermeyer" w:history="1">
        <w:bookmarkStart w:id="57" w:name="opus_194601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57"/>
      <w:hyperlink r:id="rId29" w:anchor="opus_detail_1946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Verf" w:history="1">
        <w:bookmarkStart w:id="58" w:name="opus_154357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58"/>
      <w:hyperlink r:id="rId29" w:anchor="opus_detail_1543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59" w:name="opus_28208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59"/>
      <w:hyperlink r:id="rId29" w:anchor="opus_detail_28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Mössner StL" w:history="1">
        <w:bookmarkStart w:id="60" w:name="opus_112929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60"/>
      <w:hyperlink r:id="rId29" w:anchor="opus_detail_112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Mustereinspruch" w:history="1">
        <w:bookmarkStart w:id="61" w:name="opus_110755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61"/>
      <w:hyperlink r:id="rId29" w:anchor="opus_detail_11075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62" w:name="opus_28212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62"/>
      <w:hyperlink r:id="rId29" w:anchor="opus_detail_28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Lohnsteuer" w:history="1">
        <w:bookmarkStart w:id="63" w:name="opus_28213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63"/>
      <w:hyperlink r:id="rId29" w:anchor="opus_detail_28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64" w:name="opus_28214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64"/>
      <w:hyperlink r:id="rId29" w:anchor="opus_detail_28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65" w:name="opus_28215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65"/>
      <w:hyperlink r:id="rId29" w:anchor="opus_detail_28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66" w:name="opus_28216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66"/>
      <w:hyperlink r:id="rId29" w:anchor="opus_detail_28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67" w:name="opus_28217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67"/>
      <w:hyperlink r:id="rId29" w:anchor="opus_detail_28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68" w:name="opus_28218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68"/>
      <w:hyperlink r:id="rId29" w:anchor="opus_detail_28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69" w:name="opus_28219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69"/>
      <w:hyperlink r:id="rId29" w:anchor="opus_detail_28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70" w:name="opus_28220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70"/>
      <w:hyperlink r:id="rId29" w:anchor="opus_detail_282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71" w:name="opus_28222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71"/>
      <w:hyperlink r:id="rId29" w:anchor="opus_detail_2822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72" w:name="opus_28224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72"/>
      <w:hyperlink r:id="rId29" w:anchor="opus_detail_282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73" w:name="opus_28226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73"/>
      <w:hyperlink r:id="rId29" w:anchor="opus_detail_28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N" w:history="1">
        <w:bookmarkStart w:id="74" w:name="opus_28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29" w:anchor="opus_detail_2822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DStR" w:history="1">
        <w:bookmarkStart w:id="75" w:name="opus_28230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75"/>
      <w:hyperlink r:id="rId29" w:anchor="opus_detail_28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DStR-Beih" w:history="1">
        <w:bookmarkStart w:id="76" w:name="opus_28231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76"/>
      <w:hyperlink r:id="rId29" w:anchor="opus_detail_28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DStRE" w:history="1">
        <w:bookmarkStart w:id="77" w:name="opus_28232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77"/>
      <w:hyperlink r:id="rId29" w:anchor="opus_detail_28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DStRK" w:history="1">
        <w:bookmarkStart w:id="78" w:name="opus_89918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78"/>
      <w:hyperlink r:id="rId29" w:anchor="opus_detail_89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StR-KR" w:history="1">
        <w:bookmarkStart w:id="79" w:name="opus_28233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79"/>
      <w:hyperlink r:id="rId29" w:anchor="opus_detail_28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StBKR" w:history="1">
        <w:bookmarkStart w:id="80" w:name="opus_115167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80"/>
      <w:hyperlink r:id="rId29" w:anchor="opus_detail_11516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IStR-LB" w:history="1">
        <w:bookmarkStart w:id="81" w:name="opus_35039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81"/>
      <w:hyperlink r:id="rId29" w:anchor="opus_detail_35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IStR" w:history="1">
        <w:bookmarkStart w:id="82" w:name="opus_28235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82"/>
      <w:hyperlink r:id="rId29" w:anchor="opus_detail_28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IStR-Beih" w:history="1">
        <w:bookmarkStart w:id="83" w:name="opus_28236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83"/>
      <w:hyperlink r:id="rId29" w:anchor="opus_detail_282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MwStR" w:history="1">
        <w:bookmarkStart w:id="84" w:name="opus_827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84"/>
      <w:hyperlink r:id="rId29" w:anchor="opus_detail_827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teuK" w:history="1">
        <w:bookmarkStart w:id="85" w:name="opus_28238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85"/>
      <w:hyperlink r:id="rId29" w:anchor="opus_detail_282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Z 2022" w:history="1">
        <w:bookmarkStart w:id="86" w:name="opus_181598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86"/>
      <w:hyperlink r:id="rId29" w:anchor="opus_detail_181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VZ 2021" w:history="1">
        <w:bookmarkStart w:id="87" w:name="opus_165318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87"/>
      <w:hyperlink r:id="rId29" w:anchor="opus_detail_1653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VZ 2020" w:history="1">
        <w:bookmarkStart w:id="88" w:name="opus_148581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88"/>
      <w:hyperlink r:id="rId29" w:anchor="opus_detail_148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VZ 2019" w:history="1">
        <w:bookmarkStart w:id="89" w:name="opus_128535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89"/>
      <w:hyperlink r:id="rId29" w:anchor="opus_detail_128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Z 2018" w:history="1">
        <w:bookmarkStart w:id="90" w:name="opus_113906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90"/>
      <w:hyperlink r:id="rId29" w:anchor="opus_detail_1139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Z 2017" w:history="1">
        <w:bookmarkStart w:id="91" w:name="opus_107106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91"/>
      <w:hyperlink r:id="rId29" w:anchor="opus_detail_1071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VZ 2016" w:history="1">
        <w:bookmarkStart w:id="92" w:name="opus_96027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92"/>
      <w:hyperlink r:id="rId29" w:anchor="opus_detail_960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VZ 2015" w:history="1">
        <w:bookmarkStart w:id="93" w:name="opus_84323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93"/>
      <w:hyperlink r:id="rId29" w:anchor="opus_detail_84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VZ 2014" w:history="1">
        <w:bookmarkStart w:id="94" w:name="opus_76497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94"/>
      <w:hyperlink r:id="rId29" w:anchor="opus_detail_76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VZ 2013" w:history="1">
        <w:bookmarkStart w:id="95" w:name="opus_64393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95"/>
      <w:hyperlink r:id="rId29" w:anchor="opus_detail_643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VZ 2012" w:history="1">
        <w:bookmarkStart w:id="96" w:name="opus_51282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96"/>
      <w:hyperlink r:id="rId29" w:anchor="opus_detail_51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VZ 2011" w:history="1">
        <w:bookmarkStart w:id="97" w:name="opus_41698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97"/>
      <w:hyperlink r:id="rId29" w:anchor="opus_detail_41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VZ 2010" w:history="1">
        <w:bookmarkStart w:id="98" w:name="opus_3540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98"/>
      <w:hyperlink r:id="rId29" w:anchor="opus_detail_3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VZ 2009" w:history="1">
        <w:bookmarkStart w:id="99" w:name="opus_28240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99"/>
      <w:hyperlink r:id="rId29" w:anchor="opus_detail_28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VZ 2008" w:history="1">
        <w:bookmarkStart w:id="100" w:name="opus_28241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00"/>
      <w:hyperlink r:id="rId29" w:anchor="opus_detail_28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VZ 2007" w:history="1">
        <w:bookmarkStart w:id="101" w:name="opus_28242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01"/>
      <w:hyperlink r:id="rId29" w:anchor="opus_detail_28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VZ 2006" w:history="1">
        <w:bookmarkStart w:id="102" w:name="opus_28243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02"/>
      <w:hyperlink r:id="rId29" w:anchor="opus_detail_28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VZ 2005" w:history="1">
        <w:bookmarkStart w:id="103" w:name="opus_28244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03"/>
      <w:hyperlink r:id="rId29" w:anchor="opus_detail_282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VZ 2004" w:history="1">
        <w:bookmarkStart w:id="104" w:name="opus_28245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04"/>
      <w:hyperlink r:id="rId29" w:anchor="opus_detail_282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VZ 2003" w:history="1">
        <w:bookmarkStart w:id="105" w:name="opus_28246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05"/>
      <w:hyperlink r:id="rId29" w:anchor="opus_detail_28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VZ 2002" w:history="1">
        <w:bookmarkStart w:id="106" w:name="opus_28247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06"/>
      <w:hyperlink r:id="rId29" w:anchor="opus_detail_28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VZ 2001" w:history="1">
        <w:bookmarkStart w:id="107" w:name="opus_28248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07"/>
      <w:hyperlink r:id="rId29" w:anchor="opus_detail_28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VZ 2000" w:history="1">
        <w:bookmarkStart w:id="108" w:name="opus_28249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08"/>
      <w:hyperlink r:id="rId29" w:anchor="opus_detail_282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Steuerrichtlinien" w:history="1">
        <w:bookmarkStart w:id="109" w:name="opus_28251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09"/>
      <w:hyperlink r:id="rId29" w:anchor="opus_detail_28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BeckVerw" w:history="1">
        <w:bookmarkStart w:id="110" w:name="opus_28252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10"/>
      <w:hyperlink r:id="rId29" w:anchor="opus_detail_282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Top 50 Steuererlasse" w:history="1">
        <w:bookmarkStart w:id="111" w:name="opus_58138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11"/>
      <w:hyperlink r:id="rId29" w:anchor="opus_detail_581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OF Vertrag GesR" w:history="1">
        <w:bookmarkStart w:id="112" w:name="opus_33505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12"/>
      <w:hyperlink r:id="rId29" w:anchor="opus_detail_335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OF Vertrag LeasingR" w:history="1">
        <w:bookmarkStart w:id="113" w:name="opus_33497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13"/>
      <w:hyperlink r:id="rId29" w:anchor="opus_detail_3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OF Prozess SteuerR" w:history="1">
        <w:bookmarkStart w:id="114" w:name="opus_33492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14"/>
      <w:hyperlink r:id="rId29" w:anchor="opus_detail_33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OF Vertrag StiftungsR" w:history="1">
        <w:bookmarkStart w:id="115" w:name="opus_33514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5"/>
      <w:hyperlink r:id="rId29" w:anchor="opus_detail_33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OF Vertrag Unternehmenskauf" w:history="1">
        <w:bookmarkStart w:id="116" w:name="opus_33627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16"/>
      <w:hyperlink r:id="rId29" w:anchor="opus_detail_336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blank" w:tooltip="Abfindungsrechner" w:history="1">
        <w:bookmarkStart w:id="117" w:name="opus_2825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17"/>
      <w:hyperlink r:id="rId29" w:anchor="opus_detail_28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blank" w:tooltip="AfA-Rechner" w:history="1">
        <w:bookmarkStart w:id="118" w:name="opus_41692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18"/>
      <w:hyperlink r:id="rId29" w:anchor="opus_detail_4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blank" w:tooltip="Aktienrechner" w:history="1">
        <w:bookmarkStart w:id="119" w:name="opus_40911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9"/>
      <w:hyperlink r:id="rId29" w:anchor="opus_detail_40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blank" w:tooltip="Annuitätenrechner" w:history="1">
        <w:bookmarkStart w:id="120" w:name="opus_40926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20"/>
      <w:hyperlink r:id="rId29" w:anchor="opus_detail_40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blank" w:tooltip="Arbeitgeberdarlehenrechner" w:history="1">
        <w:bookmarkStart w:id="121" w:name="opus_97289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21"/>
      <w:hyperlink r:id="rId29" w:anchor="opus_detail_972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blank" w:tooltip="Geringbeschäftigtenrechner" w:history="1">
        <w:bookmarkStart w:id="122" w:name="opus_115294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2"/>
      <w:hyperlink r:id="rId29" w:anchor="opus_detail_1152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blank" w:tooltip="Dienstwagenrechner" w:history="1">
        <w:bookmarkStart w:id="123" w:name="opus_2826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23"/>
      <w:hyperlink r:id="rId29" w:anchor="opus_detail_28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blank" w:tooltip="Einkommensteuerrechner" w:history="1">
        <w:bookmarkStart w:id="124" w:name="opus_2826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24"/>
      <w:hyperlink r:id="rId29" w:anchor="opus_detail_28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blank" w:tooltip="Erbschaftsteuerrechner" w:history="1">
        <w:bookmarkStart w:id="125" w:name="opus_97336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25"/>
      <w:hyperlink r:id="rId29" w:anchor="opus_detail_97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blank" w:tooltip="Fahrtkostenrechner" w:history="1">
        <w:bookmarkStart w:id="126" w:name="opus_97384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26"/>
      <w:hyperlink r:id="rId29" w:anchor="opus_detail_973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blank" w:tooltip="Festgeldrechner" w:history="1">
        <w:bookmarkStart w:id="127" w:name="opus_40950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27"/>
      <w:hyperlink r:id="rId29" w:anchor="opus_detail_40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Flexirentenrechner" w:history="1">
        <w:bookmarkStart w:id="128" w:name="opus_97437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28"/>
      <w:hyperlink r:id="rId29" w:anchor="opus_detail_9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Fondsrechner" w:history="1">
        <w:bookmarkStart w:id="129" w:name="opus_4098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29"/>
      <w:hyperlink r:id="rId29" w:anchor="opus_detail_409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Hypothekenrechner" w:history="1">
        <w:bookmarkStart w:id="130" w:name="opus_41003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30"/>
      <w:hyperlink r:id="rId29" w:anchor="opus_detail_410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Kindergeldrechner" w:history="1">
        <w:bookmarkStart w:id="131" w:name="opus_97484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31"/>
      <w:hyperlink r:id="rId29" w:anchor="opus_detail_97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Kirchensteuerrechner" w:history="1">
        <w:bookmarkStart w:id="132" w:name="opus_97531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32"/>
      <w:hyperlink r:id="rId29" w:anchor="opus_detail_97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Kreditrechner" w:history="1">
        <w:bookmarkStart w:id="133" w:name="opus_41017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33"/>
      <w:hyperlink r:id="rId29" w:anchor="opus_detail_41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Leasingrechner" w:history="1">
        <w:bookmarkStart w:id="134" w:name="opus_41693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34"/>
      <w:hyperlink r:id="rId29" w:anchor="opus_detail_41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Lohnpfändungs-Rechner" w:history="1">
        <w:bookmarkStart w:id="135" w:name="opus_2826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35"/>
      <w:hyperlink r:id="rId29" w:anchor="opus_detail_28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Lohnsteuerrechner" w:history="1">
        <w:bookmarkStart w:id="136" w:name="opus_28262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36"/>
      <w:hyperlink r:id="rId29" w:anchor="opus_detail_28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Mindestlohnrechner" w:history="1">
        <w:bookmarkStart w:id="137" w:name="opus_97580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37"/>
      <w:hyperlink r:id="rId29" w:anchor="opus_detail_975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Renditerechner" w:history="1">
        <w:bookmarkStart w:id="138" w:name="opus_41045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38"/>
      <w:hyperlink r:id="rId29" w:anchor="opus_detail_41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Richtsatz-Rechner" w:history="1">
        <w:bookmarkStart w:id="139" w:name="opus_28264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9"/>
      <w:hyperlink r:id="rId29" w:anchor="opus_detail_28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blank" w:tooltip="Sparrechner" w:history="1">
        <w:bookmarkStart w:id="140" w:name="opus_41073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40"/>
      <w:hyperlink r:id="rId29" w:anchor="opus_detail_41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blank" w:tooltip="Umsatzsteuerrechner" w:history="1">
        <w:bookmarkStart w:id="141" w:name="opus_39299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41"/>
      <w:hyperlink r:id="rId29" w:anchor="opus_detail_392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blank" w:tooltip="Verzugszinsrechner" w:history="1">
        <w:bookmarkStart w:id="142" w:name="opus_41089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42"/>
      <w:hyperlink r:id="rId29" w:anchor="opus_detail_410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blank" w:tooltip="Zinsrechner" w:history="1">
        <w:bookmarkStart w:id="143" w:name="opus_4110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43"/>
      <w:hyperlink r:id="rId29" w:anchor="opus_detail_4110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FormRS" w:history="1">
        <w:bookmarkStart w:id="144" w:name="opus_5010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44"/>
      <w:hyperlink r:id="rId29" w:anchor="opus_detail_50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FormRS" w:history="1">
        <w:bookmarkStart w:id="145" w:name="opus_50137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145"/>
      <w:hyperlink r:id="rId29" w:anchor="opus_detail_50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FormRS" w:history="1">
        <w:bookmarkStart w:id="146" w:name="opus_50159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146"/>
      <w:hyperlink r:id="rId29" w:anchor="opus_detail_50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FormRS" w:history="1">
        <w:bookmarkStart w:id="147" w:name="opus_50170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147"/>
      <w:hyperlink r:id="rId29" w:anchor="opus_detail_501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ormRS" w:history="1">
        <w:bookmarkStart w:id="148" w:name="opus_50181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148"/>
      <w:hyperlink r:id="rId29" w:anchor="opus_detail_501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ormRS" w:history="1">
        <w:bookmarkStart w:id="149" w:name="opus_66395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149"/>
      <w:hyperlink r:id="rId29" w:anchor="opus_detail_663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Mustereinspruch" w:history="1">
        <w:bookmarkStart w:id="150" w:name="opus_110756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50"/>
      <w:hyperlink r:id="rId29" w:anchor="opus_detail_1107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Weber kompakt" w:history="1">
        <w:bookmarkStart w:id="151" w:name="opus_196431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51"/>
      <w:hyperlink r:id="rId29" w:anchor="opus_detail_1964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Steuertabellen" w:history="1">
        <w:bookmarkStart w:id="152" w:name="opus_197065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2"/>
      <w:hyperlink r:id="rId29" w:anchor="opus_detail_1970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Systeme der Besteuerung A4" w:history="1">
        <w:bookmarkStart w:id="153" w:name="opus_76959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153"/>
      <w:hyperlink r:id="rId29" w:anchor="opus_detail_76959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22:00 -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divbokastenmvcWidget">
    <w:name w:val="bo_center_div_bo_kasten_mvcWidget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centerulboxazli">
    <w:name w:val="bo_center_ul_box_az_li"/>
    <w:basedOn w:val="DefaultParagraphFont"/>
  </w:style>
  <w:style w:type="character" w:customStyle="1" w:styleId="bocenterulboxazlia">
    <w:name w:val="bo_center_ul_box_az_li_a"/>
    <w:basedOn w:val="DefaultParagraphFont"/>
    <w:rPr>
      <w:b/>
      <w:bCs/>
      <w:color w:val="BD2826"/>
      <w:bdr w:val="single" w:sz="6" w:space="0" w:color="E4E4D9"/>
    </w:rPr>
  </w:style>
  <w:style w:type="character" w:customStyle="1" w:styleId="bocenterulboxazlispan">
    <w:name w:val="bo_center_ul_box_az_li_span"/>
    <w:basedOn w:val="DefaultParagraphFont"/>
    <w:rPr>
      <w:b/>
      <w:bCs/>
      <w:color w:val="E4E4D9"/>
      <w:bdr w:val="single" w:sz="6" w:space="0" w:color="E4E4D9"/>
    </w:rPr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Bcid/Y-500-W-BESTLEX-GL-G" TargetMode="External" /><Relationship Id="rId100" Type="http://schemas.openxmlformats.org/officeDocument/2006/relationships/hyperlink" Target="https://beck-online.beck.de/Sammlungen/28224?cat=coll&amp;xml=gesetze%2Fsteuerrecht&amp;coll=Bilanzrecht%2C Internationale Rechnungslegungsstandards" TargetMode="External" /><Relationship Id="rId101" Type="http://schemas.openxmlformats.org/officeDocument/2006/relationships/hyperlink" Target="https://beck-online.beck.de/Sammlungen/28226?cat=coll&amp;xml=gesetze%2Fsteuerrecht&amp;coll=Wirtschaftsgesetze" TargetMode="External" /><Relationship Id="rId102" Type="http://schemas.openxmlformats.org/officeDocument/2006/relationships/hyperlink" Target="https://beck-online.beck.de/Sammlungen/28227?cat=coll&amp;xml=gesetze%2Fbund&amp;coll=Wichtigste Normen %28rechtsgebiets&#252;bergreifend%29&amp;opusTitle=WN" TargetMode="External" /><Relationship Id="rId103" Type="http://schemas.openxmlformats.org/officeDocument/2006/relationships/hyperlink" Target="https://beck-online.beck.de/Werk/27?opusTitle=DStR" TargetMode="External" /><Relationship Id="rId104" Type="http://schemas.openxmlformats.org/officeDocument/2006/relationships/hyperlink" Target="https://beck-online.beck.de/Werk/999?opusTitle=DStR-Beih" TargetMode="External" /><Relationship Id="rId105" Type="http://schemas.openxmlformats.org/officeDocument/2006/relationships/hyperlink" Target="https://beck-online.beck.de/Werk/28?opusTitle=DStRE" TargetMode="External" /><Relationship Id="rId106" Type="http://schemas.openxmlformats.org/officeDocument/2006/relationships/hyperlink" Target="https://beck-online.beck.de/Werk/7360?opusTitle=DStRK" TargetMode="External" /><Relationship Id="rId107" Type="http://schemas.openxmlformats.org/officeDocument/2006/relationships/hyperlink" Target="https://beck-online.beck.de/Werk/305?opusTitle=DStR-KR" TargetMode="External" /><Relationship Id="rId108" Type="http://schemas.openxmlformats.org/officeDocument/2006/relationships/hyperlink" Target="https://beck-online.beck.de/Werk/9846?opusTitle=BStBKR" TargetMode="External" /><Relationship Id="rId109" Type="http://schemas.openxmlformats.org/officeDocument/2006/relationships/hyperlink" Target="https://beck-online.beck.de/Werk/3030?opusTitle=IStR-LB" TargetMode="External" /><Relationship Id="rId11" Type="http://schemas.openxmlformats.org/officeDocument/2006/relationships/hyperlink" Target="https://beck-online.beck.de/Bcid/Y-500-W-BESTLEX-GL-H" TargetMode="External" /><Relationship Id="rId110" Type="http://schemas.openxmlformats.org/officeDocument/2006/relationships/hyperlink" Target="https://beck-online.beck.de/Werk/30?opusTitle=IStR" TargetMode="External" /><Relationship Id="rId111" Type="http://schemas.openxmlformats.org/officeDocument/2006/relationships/hyperlink" Target="https://beck-online.beck.de/Werk/1902?opusTitle=IStR-Beih" TargetMode="External" /><Relationship Id="rId112" Type="http://schemas.openxmlformats.org/officeDocument/2006/relationships/hyperlink" Target="https://beck-online.beck.de/Werk/4101?opusTitle=MwStR" TargetMode="External" /><Relationship Id="rId113" Type="http://schemas.openxmlformats.org/officeDocument/2006/relationships/hyperlink" Target="https://beck-online.beck.de/Werk/1583?opusTitle=SteuK" TargetMode="External" /><Relationship Id="rId114" Type="http://schemas.openxmlformats.org/officeDocument/2006/relationships/hyperlink" Target="https://beck-online.beck.de/?pubtyp=none&amp;cat=colls&amp;xml=komm/ibrvz2022" TargetMode="External" /><Relationship Id="rId115" Type="http://schemas.openxmlformats.org/officeDocument/2006/relationships/hyperlink" Target="https://beck-online.beck.de/?pubtyp=none&amp;cat=colls&amp;xml=komm/ibrvz2021" TargetMode="External" /><Relationship Id="rId116" Type="http://schemas.openxmlformats.org/officeDocument/2006/relationships/hyperlink" Target="https://beck-online.beck.de/?pubtyp=none&amp;cat=colls&amp;xml=komm/ibrvz2020" TargetMode="External" /><Relationship Id="rId117" Type="http://schemas.openxmlformats.org/officeDocument/2006/relationships/hyperlink" Target="https://beck-online.beck.de/?pubtyp=none&amp;cat=colls&amp;xml=komm/ibrvz2019" TargetMode="External" /><Relationship Id="rId118" Type="http://schemas.openxmlformats.org/officeDocument/2006/relationships/hyperlink" Target="https://beck-online.beck.de/Sammlungen/113906?pubtyp=none&amp;htm=%2Fbib%2Finhalt%2Fgesetze%2Fstva_2018.htm" TargetMode="External" /><Relationship Id="rId119" Type="http://schemas.openxmlformats.org/officeDocument/2006/relationships/hyperlink" Target="https://beck-online.beck.de/Sammlungen/107106?pubtyp=none&amp;htm=%2Fbib%2Finhalt%2Fgesetze%2Fstva_2017.htm" TargetMode="External" /><Relationship Id="rId12" Type="http://schemas.openxmlformats.org/officeDocument/2006/relationships/hyperlink" Target="https://beck-online.beck.de/Bcid/Y-500-W-BESTLEX-GL-I" TargetMode="External" /><Relationship Id="rId120" Type="http://schemas.openxmlformats.org/officeDocument/2006/relationships/hyperlink" Target="https://beck-online.beck.de/Sammlungen/96027?pubtyp=none&amp;htm=%2Fbib%2Finhalt%2Fgesetze%2Fstva_2016.htm" TargetMode="External" /><Relationship Id="rId121" Type="http://schemas.openxmlformats.org/officeDocument/2006/relationships/hyperlink" Target="https://beck-online.beck.de/Sammlungen/84323?pubtyp=none&amp;htm=%2Fbib%2Finhalt%2Fgesetze%2Fstva_2015.htm" TargetMode="External" /><Relationship Id="rId122" Type="http://schemas.openxmlformats.org/officeDocument/2006/relationships/hyperlink" Target="https://beck-online.beck.de/Sammlungen/76497?pubtyp=none&amp;htm=%2Fbib%2Finhalt%2Fgesetze%2Fstva_2014.htm" TargetMode="External" /><Relationship Id="rId123" Type="http://schemas.openxmlformats.org/officeDocument/2006/relationships/hyperlink" Target="https://beck-online.beck.de/Sammlungen/64393?pubtyp=none&amp;htm=%2Fbib%2Finhalt%2Fgesetze%2Fstva_2013.htm" TargetMode="External" /><Relationship Id="rId124" Type="http://schemas.openxmlformats.org/officeDocument/2006/relationships/hyperlink" Target="https://beck-online.beck.de/Sammlungen/51282?pubtyp=none&amp;htm=%2Fbib%2Finhalt%2Fgesetze%2Fstva_2012.htm" TargetMode="External" /><Relationship Id="rId125" Type="http://schemas.openxmlformats.org/officeDocument/2006/relationships/hyperlink" Target="https://beck-online.beck.de/Sammlungen/41698?pubtyp=none&amp;htm=%2Fbib%2Finhalt%2Fgesetze%2Fstva_2011.htm" TargetMode="External" /><Relationship Id="rId126" Type="http://schemas.openxmlformats.org/officeDocument/2006/relationships/hyperlink" Target="https://beck-online.beck.de/Sammlungen/35405?pubtyp=none&amp;htm=%2Fbib%2Finhalt%2Fgesetze%2Fstva_2010.htm" TargetMode="External" /><Relationship Id="rId127" Type="http://schemas.openxmlformats.org/officeDocument/2006/relationships/hyperlink" Target="https://beck-online.beck.de/Sammlungen/28240?pubtyp=none&amp;htm=%2Fbib%2Finhalt%2Fgesetze%2Fstva_2009.htm" TargetMode="External" /><Relationship Id="rId128" Type="http://schemas.openxmlformats.org/officeDocument/2006/relationships/hyperlink" Target="https://beck-online.beck.de/Sammlungen/28241?pubtyp=none&amp;htm=%2Fbib%2Finhalt%2Fgesetze%2Fstva_2008.htm" TargetMode="External" /><Relationship Id="rId129" Type="http://schemas.openxmlformats.org/officeDocument/2006/relationships/hyperlink" Target="https://beck-online.beck.de/Sammlungen/28242?pubtyp=none&amp;htm=%2Fbib%2Finhalt%2Fgesetze%2Fstva_2007.htm" TargetMode="External" /><Relationship Id="rId13" Type="http://schemas.openxmlformats.org/officeDocument/2006/relationships/hyperlink" Target="https://beck-online.beck.de/Bcid/Y-500-W-BESTLEX-GL-J" TargetMode="External" /><Relationship Id="rId130" Type="http://schemas.openxmlformats.org/officeDocument/2006/relationships/hyperlink" Target="https://beck-online.beck.de/Sammlungen/28243?pubtyp=none&amp;htm=%2Fbib%2Finhalt%2Fgesetze%2Fstva_2006.htm" TargetMode="External" /><Relationship Id="rId131" Type="http://schemas.openxmlformats.org/officeDocument/2006/relationships/hyperlink" Target="https://beck-online.beck.de/Sammlungen/28244?pubtyp=none&amp;htm=%2Fbib%2Finhalt%2Fgesetze%2Fstva_2005.htm" TargetMode="External" /><Relationship Id="rId132" Type="http://schemas.openxmlformats.org/officeDocument/2006/relationships/hyperlink" Target="https://beck-online.beck.de/Sammlungen/28245?pubtyp=none&amp;htm=%2Fbib%2Finhalt%2Fgesetze%2Fstva_2004.htm" TargetMode="External" /><Relationship Id="rId133" Type="http://schemas.openxmlformats.org/officeDocument/2006/relationships/hyperlink" Target="https://beck-online.beck.de/Sammlungen/28246?pubtyp=none&amp;htm=%2Fbib%2Finhalt%2Fgesetze%2Fstva_2003.htm" TargetMode="External" /><Relationship Id="rId134" Type="http://schemas.openxmlformats.org/officeDocument/2006/relationships/hyperlink" Target="https://beck-online.beck.de/Sammlungen/28247?pubtyp=none&amp;htm=%2Fbib%2Finhalt%2Fgesetze%2Fstva_2002.htm" TargetMode="External" /><Relationship Id="rId135" Type="http://schemas.openxmlformats.org/officeDocument/2006/relationships/hyperlink" Target="https://beck-online.beck.de/Sammlungen/28248?pubtyp=none&amp;htm=%2Fbib%2Finhalt%2Fgesetze%2Fstva_2001.htm" TargetMode="External" /><Relationship Id="rId136" Type="http://schemas.openxmlformats.org/officeDocument/2006/relationships/hyperlink" Target="https://beck-online.beck.de/Sammlungen/28249?pubtyp=none&amp;htm=%2Fbib%2Finhalt%2Fgesetze%2Fstva_2000.htm" TargetMode="External" /><Relationship Id="rId137" Type="http://schemas.openxmlformats.org/officeDocument/2006/relationships/hyperlink" Target="https://beck-online.beck.de/Sammlungen/28251?cat=coll&amp;xml=gesetze%2Fsteuerrecht&amp;coll=Richtlinien&amp;opusTitle=Steuerrichtlinien" TargetMode="External" /><Relationship Id="rId138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39" Type="http://schemas.openxmlformats.org/officeDocument/2006/relationships/hyperlink" Target="https://beck-online.beck.de/Sammlungen/58138?cat=coll&amp;xml=gesetze%2Fsteuerrecht&amp;coll=Top 50 Steuererlasse" TargetMode="External" /><Relationship Id="rId14" Type="http://schemas.openxmlformats.org/officeDocument/2006/relationships/hyperlink" Target="https://beck-online.beck.de/Bcid/Y-500-W-BESTLEX-GL-K" TargetMode="External" /><Relationship Id="rId140" Type="http://schemas.openxmlformats.org/officeDocument/2006/relationships/hyperlink" Target="https://beck-online.beck.de/Werk/2150?opusTitle=BeckOF+Vertrag+GesR" TargetMode="External" /><Relationship Id="rId141" Type="http://schemas.openxmlformats.org/officeDocument/2006/relationships/hyperlink" Target="https://beck-online.beck.de/Werk/2869?opusTitle=BeckOF+Vertrag+LeasingR" TargetMode="External" /><Relationship Id="rId142" Type="http://schemas.openxmlformats.org/officeDocument/2006/relationships/hyperlink" Target="https://beck-online.beck.de/Werk/2848?opusTitle=BeckOF+Prozess+SteuerR" TargetMode="External" /><Relationship Id="rId143" Type="http://schemas.openxmlformats.org/officeDocument/2006/relationships/hyperlink" Target="https://beck-online.beck.de/Werk/2874?opusTitle=BeckOF+Vertrag+StiftungsR" TargetMode="External" /><Relationship Id="rId144" Type="http://schemas.openxmlformats.org/officeDocument/2006/relationships/hyperlink" Target="https://beck-online.beck.de/Werk/2153?opusTitle=BeckOF+Vertrag+Unternehmenskauf" TargetMode="External" /><Relationship Id="rId145" Type="http://schemas.openxmlformats.org/officeDocument/2006/relationships/hyperlink" Target="https://beck-online.beck.de/Arbeitshilfe/Abfindungsrechner" TargetMode="External" /><Relationship Id="rId146" Type="http://schemas.openxmlformats.org/officeDocument/2006/relationships/hyperlink" Target="https://beck-online.beck.de/Arbeitshilfe/AfA-Rechner" TargetMode="External" /><Relationship Id="rId147" Type="http://schemas.openxmlformats.org/officeDocument/2006/relationships/hyperlink" Target="https://beck-online.beck.de/Arbeitshilfe/Aktienrechner" TargetMode="External" /><Relationship Id="rId148" Type="http://schemas.openxmlformats.org/officeDocument/2006/relationships/hyperlink" Target="https://beck-online.beck.de/Arbeitshilfe/Annuit&#228;tenrechner" TargetMode="External" /><Relationship Id="rId149" Type="http://schemas.openxmlformats.org/officeDocument/2006/relationships/hyperlink" Target="https://beck-online.beck.de/Arbeitshilfe/Arbeitgeberdarlehenrechner" TargetMode="External" /><Relationship Id="rId15" Type="http://schemas.openxmlformats.org/officeDocument/2006/relationships/hyperlink" Target="https://beck-online.beck.de/Bcid/Y-500-W-BESTLEX-GL-L" TargetMode="External" /><Relationship Id="rId150" Type="http://schemas.openxmlformats.org/officeDocument/2006/relationships/hyperlink" Target="https://beck-online.beck.de/Arbeitshilfe/Geringbesch&#228;ftigtenrechner" TargetMode="External" /><Relationship Id="rId151" Type="http://schemas.openxmlformats.org/officeDocument/2006/relationships/hyperlink" Target="https://beck-online.beck.de/Arbeitshilfe/Dienstwagenrechner" TargetMode="External" /><Relationship Id="rId152" Type="http://schemas.openxmlformats.org/officeDocument/2006/relationships/hyperlink" Target="https://beck-online.beck.de/Arbeitshilfe/Einkommensteuerrechner" TargetMode="External" /><Relationship Id="rId153" Type="http://schemas.openxmlformats.org/officeDocument/2006/relationships/hyperlink" Target="https://beck-online.beck.de/Arbeitshilfe/Erbschaftsteuerrechner" TargetMode="External" /><Relationship Id="rId154" Type="http://schemas.openxmlformats.org/officeDocument/2006/relationships/hyperlink" Target="https://beck-online.beck.de/Arbeitshilfe/Fahrtkostenrechner" TargetMode="External" /><Relationship Id="rId155" Type="http://schemas.openxmlformats.org/officeDocument/2006/relationships/hyperlink" Target="https://beck-online.beck.de/Arbeitshilfe/Festgeldrechner" TargetMode="External" /><Relationship Id="rId156" Type="http://schemas.openxmlformats.org/officeDocument/2006/relationships/hyperlink" Target="https://beck-online.beck.de/Arbeitshilfe/Flexirentenrechner" TargetMode="External" /><Relationship Id="rId157" Type="http://schemas.openxmlformats.org/officeDocument/2006/relationships/hyperlink" Target="https://beck-online.beck.de/Arbeitshilfe/Fondsrechner" TargetMode="External" /><Relationship Id="rId158" Type="http://schemas.openxmlformats.org/officeDocument/2006/relationships/hyperlink" Target="https://beck-online.beck.de/Arbeitshilfe/Hypothekenrechner" TargetMode="External" /><Relationship Id="rId159" Type="http://schemas.openxmlformats.org/officeDocument/2006/relationships/hyperlink" Target="https://beck-online.beck.de/Arbeitshilfe/Kindergeldrechner" TargetMode="External" /><Relationship Id="rId16" Type="http://schemas.openxmlformats.org/officeDocument/2006/relationships/hyperlink" Target="https://beck-online.beck.de/Bcid/Y-500-W-BESTLEX-GL-M" TargetMode="External" /><Relationship Id="rId160" Type="http://schemas.openxmlformats.org/officeDocument/2006/relationships/hyperlink" Target="https://beck-online.beck.de/Arbeitshilfe/Kirchensteuerrechner" TargetMode="External" /><Relationship Id="rId161" Type="http://schemas.openxmlformats.org/officeDocument/2006/relationships/hyperlink" Target="https://beck-online.beck.de/Arbeitshilfe/Kreditrechner" TargetMode="External" /><Relationship Id="rId162" Type="http://schemas.openxmlformats.org/officeDocument/2006/relationships/hyperlink" Target="https://beck-online.beck.de/Arbeitshilfe/Leasingrechner" TargetMode="External" /><Relationship Id="rId163" Type="http://schemas.openxmlformats.org/officeDocument/2006/relationships/hyperlink" Target="https://beck-online.beck.de/Arbeitshilfe/Lohnpf&#228;ndungs-Rechner" TargetMode="External" /><Relationship Id="rId164" Type="http://schemas.openxmlformats.org/officeDocument/2006/relationships/hyperlink" Target="https://beck-online.beck.de/Arbeitshilfe/Lohnsteuerrechner" TargetMode="External" /><Relationship Id="rId165" Type="http://schemas.openxmlformats.org/officeDocument/2006/relationships/hyperlink" Target="https://beck-online.beck.de/Arbeitshilfe/Mindestlohnrechner" TargetMode="External" /><Relationship Id="rId166" Type="http://schemas.openxmlformats.org/officeDocument/2006/relationships/hyperlink" Target="https://beck-online.beck.de/Arbeitshilfe/Renditerechner" TargetMode="External" /><Relationship Id="rId167" Type="http://schemas.openxmlformats.org/officeDocument/2006/relationships/hyperlink" Target="https://beck-online.beck.de/Arbeitshilfe/Richtsatz-Rechner" TargetMode="External" /><Relationship Id="rId168" Type="http://schemas.openxmlformats.org/officeDocument/2006/relationships/hyperlink" Target="https://beck-online.beck.de/Arbeitshilfe/Sparrechner" TargetMode="External" /><Relationship Id="rId169" Type="http://schemas.openxmlformats.org/officeDocument/2006/relationships/hyperlink" Target="https://beck-online.beck.de/Arbeitshilfe/Umsatzsteuerrechner" TargetMode="External" /><Relationship Id="rId17" Type="http://schemas.openxmlformats.org/officeDocument/2006/relationships/hyperlink" Target="https://beck-online.beck.de/Bcid/Y-500-W-BESTLEX-GL-N" TargetMode="External" /><Relationship Id="rId170" Type="http://schemas.openxmlformats.org/officeDocument/2006/relationships/hyperlink" Target="https://beck-online.beck.de/Arbeitshilfe/Verzugszinsrechner" TargetMode="External" /><Relationship Id="rId171" Type="http://schemas.openxmlformats.org/officeDocument/2006/relationships/hyperlink" Target="https://beck-online.beck.de/Arbeitshilfe/Zinsrechner" TargetMode="External" /><Relationship Id="rId172" Type="http://schemas.openxmlformats.org/officeDocument/2006/relationships/hyperlink" Target="https://beck-online.beck.de/Werk/4411?opusTitle=FormRS" TargetMode="External" /><Relationship Id="rId173" Type="http://schemas.openxmlformats.org/officeDocument/2006/relationships/hyperlink" Target="https://beck-online.beck.de/Werk/4415?opusTitle=FormRS" TargetMode="External" /><Relationship Id="rId174" Type="http://schemas.openxmlformats.org/officeDocument/2006/relationships/hyperlink" Target="https://beck-online.beck.de/Werk/4418?opusTitle=FormRS" TargetMode="External" /><Relationship Id="rId175" Type="http://schemas.openxmlformats.org/officeDocument/2006/relationships/hyperlink" Target="https://beck-online.beck.de/Werk/4419?opusTitle=FormRS" TargetMode="External" /><Relationship Id="rId176" Type="http://schemas.openxmlformats.org/officeDocument/2006/relationships/hyperlink" Target="https://beck-online.beck.de/Werk/4420?opusTitle=FormRS" TargetMode="External" /><Relationship Id="rId177" Type="http://schemas.openxmlformats.org/officeDocument/2006/relationships/hyperlink" Target="https://beck-online.beck.de/Werk/5434?opusTitle=FormRS" TargetMode="External" /><Relationship Id="rId178" Type="http://schemas.openxmlformats.org/officeDocument/2006/relationships/hyperlink" Target="https://beck-online.beck.de/Werk/20049?opusTitle=Weber+kompakt" TargetMode="External" /><Relationship Id="rId179" Type="http://schemas.openxmlformats.org/officeDocument/2006/relationships/hyperlink" Target="https://beck-online.beck.de/Werk/20131?opusTitle=Steuertabellen" TargetMode="External" /><Relationship Id="rId18" Type="http://schemas.openxmlformats.org/officeDocument/2006/relationships/hyperlink" Target="https://beck-online.beck.de/Bcid/Y-500-W-BESTLEX-GL-O" TargetMode="External" /><Relationship Id="rId180" Type="http://schemas.openxmlformats.org/officeDocument/2006/relationships/hyperlink" Target="https://beck-online.beck.de/Arbeitshilfe/Systeme der Besteuerung verschiedener Rechtsformen (A4)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Bcid/Y-500-W-BESTLEX-GL-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500-W-BESTLEX-GL-Q" TargetMode="External" /><Relationship Id="rId21" Type="http://schemas.openxmlformats.org/officeDocument/2006/relationships/hyperlink" Target="https://beck-online.beck.de/Bcid/Y-500-W-BESTLEX-GL-R" TargetMode="External" /><Relationship Id="rId22" Type="http://schemas.openxmlformats.org/officeDocument/2006/relationships/hyperlink" Target="https://beck-online.beck.de/Bcid/Y-500-W-BESTLEX-GL-S" TargetMode="External" /><Relationship Id="rId23" Type="http://schemas.openxmlformats.org/officeDocument/2006/relationships/hyperlink" Target="https://beck-online.beck.de/Bcid/Y-500-W-BESTLEX-GL-T" TargetMode="External" /><Relationship Id="rId24" Type="http://schemas.openxmlformats.org/officeDocument/2006/relationships/hyperlink" Target="https://beck-online.beck.de/Bcid/Y-500-W-BESTLEX-GL-U" TargetMode="External" /><Relationship Id="rId25" Type="http://schemas.openxmlformats.org/officeDocument/2006/relationships/hyperlink" Target="https://beck-online.beck.de/Bcid/Y-500-W-BESTLEX-GL-V" TargetMode="External" /><Relationship Id="rId26" Type="http://schemas.openxmlformats.org/officeDocument/2006/relationships/hyperlink" Target="https://beck-online.beck.de/Bcid/Y-500-W-BESTLEX-GL-W" TargetMode="External" /><Relationship Id="rId27" Type="http://schemas.openxmlformats.org/officeDocument/2006/relationships/hyperlink" Target="https://beck-online.beck.de/Bcid/Y-500-W-BESTLEX-GL-Z" TargetMode="External" /><Relationship Id="rId28" Type="http://schemas.openxmlformats.org/officeDocument/2006/relationships/hyperlink" Target="https://beck-online.beck.de/Werk/1446?opusTitle=FD-DSTR" TargetMode="External" /><Relationship Id="rId29" Type="http://schemas.openxmlformats.org/officeDocument/2006/relationships/hyperlink" Target="https://beck-online.beck.de/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31" Type="http://schemas.openxmlformats.org/officeDocument/2006/relationships/hyperlink" Target="https://beck-online.beck.de/Werk/16810?opusTitle=EnK-Aktuell" TargetMode="External" /><Relationship Id="rId32" Type="http://schemas.openxmlformats.org/officeDocument/2006/relationships/hyperlink" Target="https://beck-online.beck.de/Werk/19984?opusTitle=BeStLex" TargetMode="External" /><Relationship Id="rId33" Type="http://schemas.openxmlformats.org/officeDocument/2006/relationships/hyperlink" Target="https://beck-online.beck.de/Werk/8212?opusTitle=bestnavi" TargetMode="External" /><Relationship Id="rId34" Type="http://schemas.openxmlformats.org/officeDocument/2006/relationships/hyperlink" Target="https://beck-online.beck.de/Werk/18088?opusTitle=StbH" TargetMode="External" /><Relationship Id="rId35" Type="http://schemas.openxmlformats.org/officeDocument/2006/relationships/hyperlink" Target="https://beck-online.beck.de/Werk/7106?opusTitle=Dauses" TargetMode="External" /><Relationship Id="rId36" Type="http://schemas.openxmlformats.org/officeDocument/2006/relationships/hyperlink" Target="https://beck-online.beck.de/Werk/18329?opusTitle=Dehmer" TargetMode="External" /><Relationship Id="rId37" Type="http://schemas.openxmlformats.org/officeDocument/2006/relationships/hyperlink" Target="https://beck-online.beck.de/Werk/17812?opusTitle=Eckert" TargetMode="External" /><Relationship Id="rId38" Type="http://schemas.openxmlformats.org/officeDocument/2006/relationships/hyperlink" Target="https://beck-online.beck.de/Werk/13656?opusTitle=Frotscher" TargetMode="External" /><Relationship Id="rId39" Type="http://schemas.openxmlformats.org/officeDocument/2006/relationships/hyperlink" Target="https://beck-online.beck.de/Werk/17809?opusTitle=Grashoff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8958?opusTitle=Kessler" TargetMode="External" /><Relationship Id="rId41" Type="http://schemas.openxmlformats.org/officeDocument/2006/relationships/hyperlink" Target="https://beck-online.beck.de/Werk/18045?opusTitle=Knickrehm" TargetMode="External" /><Relationship Id="rId42" Type="http://schemas.openxmlformats.org/officeDocument/2006/relationships/hyperlink" Target="https://beck-online.beck.de/Werk/18463?opusTitle=Koslowski" TargetMode="External" /><Relationship Id="rId43" Type="http://schemas.openxmlformats.org/officeDocument/2006/relationships/hyperlink" Target="https://beck-online.beck.de/Werk/7531?opusTitle=Obenhaus%2fBr&#252;gge%2fHerden%2fSch&#246;nh&#246;ft+SchwarzArbG" TargetMode="External" /><Relationship Id="rId44" Type="http://schemas.openxmlformats.org/officeDocument/2006/relationships/hyperlink" Target="https://beck-online.beck.de/Werk/17159?opusTitle=Schauhoff%2fKirchhain" TargetMode="External" /><Relationship Id="rId45" Type="http://schemas.openxmlformats.org/officeDocument/2006/relationships/hyperlink" Target="https://beck-online.beck.de/Werk/9103?opusTitle=Sontheimer" TargetMode="External" /><Relationship Id="rId46" Type="http://schemas.openxmlformats.org/officeDocument/2006/relationships/hyperlink" Target="https://beck-online.beck.de/Werk/20274?opusTitle=Brandis%2fHeuermann" TargetMode="External" /><Relationship Id="rId47" Type="http://schemas.openxmlformats.org/officeDocument/2006/relationships/hyperlink" Target="https://beck-online.beck.de/Werk/12687?opusTitle=Gosch" TargetMode="External" /><Relationship Id="rId48" Type="http://schemas.openxmlformats.org/officeDocument/2006/relationships/hyperlink" Target="https://beck-online.beck.de/Werk/19990?opusTitle=Heine%2fTrinks" TargetMode="External" /><Relationship Id="rId49" Type="http://schemas.openxmlformats.org/officeDocument/2006/relationships/hyperlink" Target="https://beck-online.beck.de/Werk/6449?opusTitle=Jacobs%2fScheffler%2fSpengel" TargetMode="External" /><Relationship Id="rId5" Type="http://schemas.openxmlformats.org/officeDocument/2006/relationships/hyperlink" Target="https://beck-online.beck.de/Bcid/Y-500-W-BESTLEX-GL-B" TargetMode="External" /><Relationship Id="rId50" Type="http://schemas.openxmlformats.org/officeDocument/2006/relationships/hyperlink" Target="https://beck-online.beck.de/Werk/16852?opusTitle=Jahndorf%2fKister" TargetMode="External" /><Relationship Id="rId51" Type="http://schemas.openxmlformats.org/officeDocument/2006/relationships/hyperlink" Target="https://beck-online.beck.de/Werk/19704?opusTitle=Leing&#228;rtner" TargetMode="External" /><Relationship Id="rId52" Type="http://schemas.openxmlformats.org/officeDocument/2006/relationships/hyperlink" Target="https://beck-online.beck.de/Werk/9005?opusTitle=L&#252;dicke" TargetMode="External" /><Relationship Id="rId53" Type="http://schemas.openxmlformats.org/officeDocument/2006/relationships/hyperlink" Target="https://beck-online.beck.de/Werk/18477?opusTitle=Wagner" TargetMode="External" /><Relationship Id="rId54" Type="http://schemas.openxmlformats.org/officeDocument/2006/relationships/hyperlink" Target="https://beck-online.beck.de/Werk/17702?opusTitle=Erb%2fRegierer%2fVosseler%2fHerbst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8558?opusTitle=R&#246;ssler%2fTroll" TargetMode="External" /><Relationship Id="rId59" Type="http://schemas.openxmlformats.org/officeDocument/2006/relationships/hyperlink" Target="https://beck-online.beck.de/Werk/20080?opusTitle=Troll" TargetMode="External" /><Relationship Id="rId6" Type="http://schemas.openxmlformats.org/officeDocument/2006/relationships/hyperlink" Target="https://beck-online.beck.de/Bcid/Y-500-W-BESTLEX-GL-C" TargetMode="External" /><Relationship Id="rId60" Type="http://schemas.openxmlformats.org/officeDocument/2006/relationships/hyperlink" Target="https://beck-online.beck.de/Werk/14225?opusTitle=Viskorf" TargetMode="External" /><Relationship Id="rId61" Type="http://schemas.openxmlformats.org/officeDocument/2006/relationships/hyperlink" Target="https://beck-online.beck.de/Werk/8259?opusTitle=Weinmann" TargetMode="External" /><Relationship Id="rId62" Type="http://schemas.openxmlformats.org/officeDocument/2006/relationships/hyperlink" Target="https://beck-online.beck.de/Werk/19783?opusTitle=BeckOK+UmwStG" TargetMode="External" /><Relationship Id="rId63" Type="http://schemas.openxmlformats.org/officeDocument/2006/relationships/hyperlink" Target="https://beck-online.beck.de/Werk/19788?opusTitle=Haritz" TargetMode="External" /><Relationship Id="rId64" Type="http://schemas.openxmlformats.org/officeDocument/2006/relationships/hyperlink" Target="https://beck-online.beck.de/Werk/18330?opusTitle=Sagasser%2fBula" TargetMode="External" /><Relationship Id="rId65" Type="http://schemas.openxmlformats.org/officeDocument/2006/relationships/hyperlink" Target="https://beck-online.beck.de/Werk/18403?opusTitle=Schmitt%2fH&#246;rtnagl" TargetMode="External" /><Relationship Id="rId66" Type="http://schemas.openxmlformats.org/officeDocument/2006/relationships/hyperlink" Target="https://beck-online.beck.de/Werk/19702?opusTitle=BeckOK+UStG" TargetMode="External" /><Relationship Id="rId67" Type="http://schemas.openxmlformats.org/officeDocument/2006/relationships/hyperlink" Target="https://beck-online.beck.de/Werk/18053?opusTitle=Bunjes" TargetMode="External" /><Relationship Id="rId68" Type="http://schemas.openxmlformats.org/officeDocument/2006/relationships/hyperlink" Target="https://beck-online.beck.de/Werk/20030?opusTitle=S&#246;lch" TargetMode="External" /><Relationship Id="rId69" Type="http://schemas.openxmlformats.org/officeDocument/2006/relationships/hyperlink" Target="https://beck-online.beck.de/Werk/9870?opusTitle=Gr&#228;ber" TargetMode="External" /><Relationship Id="rId7" Type="http://schemas.openxmlformats.org/officeDocument/2006/relationships/hyperlink" Target="https://beck-online.beck.de/Bcid/Y-500-W-BESTLEX-GL-D" TargetMode="External" /><Relationship Id="rId70" Type="http://schemas.openxmlformats.org/officeDocument/2006/relationships/hyperlink" Target="https://beck-online.beck.de/Werk/7640?opusTitle=Jesse" TargetMode="External" /><Relationship Id="rId71" Type="http://schemas.openxmlformats.org/officeDocument/2006/relationships/hyperlink" Target="https://beck-online.beck.de/Werk/15032?opusTitle=Joecks%2fJ&#228;ger%2fRandt" TargetMode="External" /><Relationship Id="rId72" Type="http://schemas.openxmlformats.org/officeDocument/2006/relationships/hyperlink" Target="https://beck-online.beck.de/Werk/18544?opusTitle=Klein" TargetMode="External" /><Relationship Id="rId73" Type="http://schemas.openxmlformats.org/officeDocument/2006/relationships/hyperlink" Target="https://beck-online.beck.de/Werk/19732?opusTitle=Koenig" TargetMode="External" /><Relationship Id="rId74" Type="http://schemas.openxmlformats.org/officeDocument/2006/relationships/hyperlink" Target="https://beck-online.beck.de/Werk/19802?opusTitle=BeckOK+AStG" TargetMode="External" /><Relationship Id="rId75" Type="http://schemas.openxmlformats.org/officeDocument/2006/relationships/hyperlink" Target="https://beck-online.beck.de/Werk/6130?opusTitle=FS+Wassermeyer" TargetMode="External" /><Relationship Id="rId76" Type="http://schemas.openxmlformats.org/officeDocument/2006/relationships/hyperlink" Target="https://beck-online.beck.de/Werk/17810?opusTitle=Jacobs" TargetMode="External" /><Relationship Id="rId77" Type="http://schemas.openxmlformats.org/officeDocument/2006/relationships/hyperlink" Target="https://beck-online.beck.de/Werk/15631?opusTitle=Europ&#228;isches+Steuerrecht" TargetMode="External" /><Relationship Id="rId78" Type="http://schemas.openxmlformats.org/officeDocument/2006/relationships/hyperlink" Target="https://beck-online.beck.de/Werk/19729?opusTitle=Haase" TargetMode="External" /><Relationship Id="rId79" Type="http://schemas.openxmlformats.org/officeDocument/2006/relationships/hyperlink" Target="https://beck-online.beck.de/Werk/9845?opusTitle=Steuerrecht+der+Europ&#228;ischen+Union" TargetMode="External" /><Relationship Id="rId8" Type="http://schemas.openxmlformats.org/officeDocument/2006/relationships/hyperlink" Target="https://beck-online.beck.de/Bcid/Y-500-W-BESTLEX-GL-E" TargetMode="External" /><Relationship Id="rId80" Type="http://schemas.openxmlformats.org/officeDocument/2006/relationships/hyperlink" Target="https://beck-online.beck.de/Werk/2821?opusTitle=GerIntTax" TargetMode="External" /><Relationship Id="rId81" Type="http://schemas.openxmlformats.org/officeDocument/2006/relationships/hyperlink" Target="https://beck-online.beck.de/Werk/9470?opusTitle=Kraft" TargetMode="External" /><Relationship Id="rId82" Type="http://schemas.openxmlformats.org/officeDocument/2006/relationships/hyperlink" Target="https://beck-online.beck.de/Werk/4136?opusTitle=OECDVPL" TargetMode="External" /><Relationship Id="rId83" Type="http://schemas.openxmlformats.org/officeDocument/2006/relationships/hyperlink" Target="https://beck-online.beck.de/Werk/13747?opusTitle=Vogel%2fLehner" TargetMode="External" /><Relationship Id="rId84" Type="http://schemas.openxmlformats.org/officeDocument/2006/relationships/hyperlink" Target="https://beck-online.beck.de/Werk/18431?opusTitle=V&#246;gele%2fBorstell%2fvan+der+Ham" TargetMode="External" /><Relationship Id="rId85" Type="http://schemas.openxmlformats.org/officeDocument/2006/relationships/hyperlink" Target="https://beck-online.beck.de/Werk/19836?opusTitle=Wassermeyer" TargetMode="External" /><Relationship Id="rId86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87" Type="http://schemas.openxmlformats.org/officeDocument/2006/relationships/hyperlink" Target="https://beck-online.beck.de/?typ=searchlink&amp;hitlisthead=Entscheidungen&amp;query=spubtyp0:%22ent%22" TargetMode="External" /><Relationship Id="rId88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89" Type="http://schemas.openxmlformats.org/officeDocument/2006/relationships/hyperlink" Target="https://beck-online.beck.de/Werk/8310?opusTitle=Mustereinspruch" TargetMode="External" /><Relationship Id="rId9" Type="http://schemas.openxmlformats.org/officeDocument/2006/relationships/hyperlink" Target="https://beck-online.beck.de/Bcid/Y-500-W-BESTLEX-GL-F" TargetMode="External" /><Relationship Id="rId90" Type="http://schemas.openxmlformats.org/officeDocument/2006/relationships/hyperlink" Target="https://beck-online.beck.de/Sammlungen/28212?cat=coll&amp;xml=gesetze%2Fsteuerrecht&amp;coll=Einkommensteuer" TargetMode="External" /><Relationship Id="rId91" Type="http://schemas.openxmlformats.org/officeDocument/2006/relationships/hyperlink" Target="https://beck-online.beck.de/Sammlungen/28213?cat=coll&amp;xml=gesetze%2Fsteuerrecht&amp;coll=Lohnsteuer&amp;opusTitle=Lohnsteuer" TargetMode="External" /><Relationship Id="rId92" Type="http://schemas.openxmlformats.org/officeDocument/2006/relationships/hyperlink" Target="https://beck-online.beck.de/Sammlungen/28214?cat=coll&amp;xml=gesetze%2Fsteuerrecht&amp;coll=K&#246;rperschaftsteuer%2C Umwandlungssteuer%2C Kapitalerh&#246;hung" TargetMode="External" /><Relationship Id="rId93" Type="http://schemas.openxmlformats.org/officeDocument/2006/relationships/hyperlink" Target="https://beck-online.beck.de/Sammlungen/28215?cat=coll&amp;xml=gesetze%2Fsteuerrecht&amp;coll=Gewerbesteuer%2C Grundsteuer" TargetMode="External" /><Relationship Id="rId94" Type="http://schemas.openxmlformats.org/officeDocument/2006/relationships/hyperlink" Target="https://beck-online.beck.de/Sammlungen/28216?cat=coll&amp;xml=gesetze%2Fsteuerrecht&amp;coll=Umsatzsteuer%2C Z&#246;lle" TargetMode="External" /><Relationship Id="rId95" Type="http://schemas.openxmlformats.org/officeDocument/2006/relationships/hyperlink" Target="https://beck-online.beck.de/Sammlungen/28217?cat=coll&amp;xml=gesetze%2Fsteuerrecht&amp;coll=Erbschaftsteuer%2C Bewertung%2C Grunderwerbsteuer%2C Verm&#246;gensteuer%2C Sonstige Verkehr-%2FVerbrauchsteuern" TargetMode="External" /><Relationship Id="rId96" Type="http://schemas.openxmlformats.org/officeDocument/2006/relationships/hyperlink" Target="https://beck-online.beck.de/Sammlungen/28218?cat=coll&amp;xml=gesetze%2Fsteuerrecht&amp;coll=Verfahrensrecht %28AO%2C FGO%2C Gemeinn&#252;tzigkeitsrecht%29" TargetMode="External" /><Relationship Id="rId97" Type="http://schemas.openxmlformats.org/officeDocument/2006/relationships/hyperlink" Target="https://beck-online.beck.de/Sammlungen/28219?cat=coll&amp;xml=gesetze%2Fsteuerrecht&amp;coll=Berufs- und Haftungsrecht" TargetMode="External" /><Relationship Id="rId98" Type="http://schemas.openxmlformats.org/officeDocument/2006/relationships/hyperlink" Target="https://beck-online.beck.de/Sammlungen/28220?cat=coll&amp;xml=gesetze%2Fsteuerrecht&amp;coll=F&#246;rderungsgesetze%2C Sonstiges Steuerrecht %28Kirchensteuern%29" TargetMode="External" /><Relationship Id="rId99" Type="http://schemas.openxmlformats.org/officeDocument/2006/relationships/hyperlink" Target="https://beck-online.beck.de/Sammlungen/28222?cat=coll&amp;xml=gesetze%2Fsteuerrecht&amp;coll=DBA%2C Internationales Steuerrec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Steuerrecht PREMIUM International - beck-online</dc:title>
  <cp:revision>0</cp:revision>
</cp:coreProperties>
</file>