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inkl. IStR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72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672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6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812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9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8456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29" w:anchor="opus_detail_198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sch" w:history="1">
        <w:bookmarkStart w:id="6" w:name="opus_133775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6"/>
      <w:hyperlink r:id="rId29" w:anchor="opus_detail_133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eine/Trinks" w:history="1">
        <w:bookmarkStart w:id="7" w:name="opus_195861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7"/>
      <w:hyperlink r:id="rId29" w:anchor="opus_detail_195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Jahndorf/Kister" w:history="1">
        <w:bookmarkStart w:id="8" w:name="opus_170858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8"/>
      <w:hyperlink r:id="rId29" w:anchor="opus_detail_170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Leingärtner" w:history="1">
        <w:bookmarkStart w:id="9" w:name="opus_193189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9"/>
      <w:hyperlink r:id="rId29" w:anchor="opus_detail_193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Lüdicke" w:history="1">
        <w:bookmarkStart w:id="10" w:name="opus_107665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10"/>
      <w:hyperlink r:id="rId29" w:anchor="opus_detail_107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agner" w:history="1">
        <w:bookmarkStart w:id="11" w:name="opus_185194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1"/>
      <w:hyperlink r:id="rId29" w:anchor="opus_detail_185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rb/Regierer/Vosseler/Herbst" w:history="1">
        <w:bookmarkStart w:id="12" w:name="opus_178369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2"/>
      <w:hyperlink r:id="rId29" w:anchor="opus_detail_178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rumm/Paeßens" w:history="1">
        <w:bookmarkStart w:id="13" w:name="opus_169767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3"/>
      <w:hyperlink r:id="rId29" w:anchor="opus_detail_169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oose" w:history="1">
        <w:bookmarkStart w:id="14" w:name="opus_171805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4"/>
      <w:hyperlink r:id="rId29" w:anchor="opus_detail_1718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eincke" w:history="1">
        <w:bookmarkStart w:id="15" w:name="opus_155159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5"/>
      <w:hyperlink r:id="rId29" w:anchor="opus_detail_155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Rössler/Troll" w:history="1">
        <w:bookmarkStart w:id="16" w:name="opus_185996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6"/>
      <w:hyperlink r:id="rId29" w:anchor="opus_detail_185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Troll" w:history="1">
        <w:bookmarkStart w:id="17" w:name="opus_196693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29" w:anchor="opus_detail_196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skorf" w:history="1">
        <w:bookmarkStart w:id="18" w:name="opus_154838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18"/>
      <w:hyperlink r:id="rId29" w:anchor="opus_detail_1548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einmann" w:history="1">
        <w:bookmarkStart w:id="19" w:name="opus_99154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9"/>
      <w:hyperlink r:id="rId29" w:anchor="opus_detail_99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bH" w:history="1">
        <w:bookmarkStart w:id="20" w:name="opus_181946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20"/>
      <w:hyperlink r:id="rId29" w:anchor="opus_detail_181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ehmer" w:history="1">
        <w:bookmarkStart w:id="21" w:name="opus_183740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21"/>
      <w:hyperlink r:id="rId29" w:anchor="opus_detail_183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ckert" w:history="1">
        <w:bookmarkStart w:id="22" w:name="opus_179312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2"/>
      <w:hyperlink r:id="rId29" w:anchor="opus_detail_179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rotscher" w:history="1">
        <w:bookmarkStart w:id="23" w:name="opus_149565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23"/>
      <w:hyperlink r:id="rId29" w:anchor="opus_detail_149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ashoff" w:history="1">
        <w:bookmarkStart w:id="24" w:name="opus_179285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24"/>
      <w:hyperlink r:id="rId29" w:anchor="opus_detail_179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cobs/Scheffler/Spengel" w:history="1">
        <w:bookmarkStart w:id="25" w:name="opus_94620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5"/>
      <w:hyperlink r:id="rId29" w:anchor="opus_detail_94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essler" w:history="1">
        <w:bookmarkStart w:id="26" w:name="opus_107176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26"/>
      <w:hyperlink r:id="rId29" w:anchor="opus_detail_107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nickrehm" w:history="1">
        <w:bookmarkStart w:id="27" w:name="opus_181575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27"/>
      <w:hyperlink r:id="rId29" w:anchor="opus_detail_181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oslowski" w:history="1">
        <w:bookmarkStart w:id="28" w:name="opus_185090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28"/>
      <w:hyperlink r:id="rId29" w:anchor="opus_detail_18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Obenhaus/Brügge/Herden/Schönhöft SchwarzArbG" w:history="1">
        <w:bookmarkStart w:id="29" w:name="opus_9462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29"/>
      <w:hyperlink r:id="rId29" w:anchor="opus_detail_9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auhoff/Kirchhain" w:history="1">
        <w:bookmarkStart w:id="30" w:name="opus_173844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30"/>
      <w:hyperlink r:id="rId29" w:anchor="opus_detail_1738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Sontheimer" w:history="1">
        <w:bookmarkStart w:id="31" w:name="opus_108373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31"/>
      <w:hyperlink r:id="rId29" w:anchor="opus_detail_1083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ritz" w:history="1">
        <w:bookmarkStart w:id="32" w:name="opus_194038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2"/>
      <w:hyperlink r:id="rId29" w:anchor="opus_detail_19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agasser/Bula" w:history="1">
        <w:bookmarkStart w:id="33" w:name="opus_183752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3"/>
      <w:hyperlink r:id="rId29" w:anchor="opus_detail_1837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mitt/Hörtnagl" w:history="1">
        <w:bookmarkStart w:id="34" w:name="opus_184501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4"/>
      <w:hyperlink r:id="rId29" w:anchor="opus_detail_1845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StG" w:history="1">
        <w:bookmarkStart w:id="35" w:name="opus_193154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5"/>
      <w:hyperlink r:id="rId29" w:anchor="opus_detail_193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unjes" w:history="1">
        <w:bookmarkStart w:id="36" w:name="opus_181675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6"/>
      <w:hyperlink r:id="rId29" w:anchor="opus_detail_181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ölch" w:history="1">
        <w:bookmarkStart w:id="37" w:name="opus_196237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7"/>
      <w:hyperlink r:id="rId29" w:anchor="opus_detail_1962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Gräber" w:history="1">
        <w:bookmarkStart w:id="38" w:name="opus_115424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38"/>
      <w:hyperlink r:id="rId29" w:anchor="opus_detail_115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Jesse" w:history="1">
        <w:bookmarkStart w:id="39" w:name="opus_946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39"/>
      <w:hyperlink r:id="rId29" w:anchor="opus_detail_94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Joecks/Jäger/Randt" w:history="1">
        <w:bookmarkStart w:id="40" w:name="opus_162482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0"/>
      <w:hyperlink r:id="rId29" w:anchor="opus_detail_1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lein" w:history="1">
        <w:bookmarkStart w:id="41" w:name="opus_185781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1"/>
      <w:hyperlink r:id="rId29" w:anchor="opus_detail_185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Koenig" w:history="1">
        <w:bookmarkStart w:id="42" w:name="opus_193558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2"/>
      <w:hyperlink r:id="rId29" w:anchor="opus_detail_19355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ögele/Borstell/van der Ham" w:history="1">
        <w:bookmarkStart w:id="43" w:name="opus_184809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43"/>
      <w:hyperlink r:id="rId29" w:anchor="opus_detail_1848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ogel/Lehner" w:history="1">
        <w:bookmarkStart w:id="44" w:name="opus_150415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44"/>
      <w:hyperlink r:id="rId29" w:anchor="opus_detail_1504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acobs" w:history="1">
        <w:bookmarkStart w:id="45" w:name="opus_179300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5"/>
      <w:hyperlink r:id="rId29" w:anchor="opus_detail_1793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Verf" w:history="1">
        <w:bookmarkStart w:id="46" w:name="opus_154056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6"/>
      <w:hyperlink r:id="rId29" w:anchor="opus_detail_15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47" w:name="opus_1688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47"/>
      <w:hyperlink r:id="rId29" w:anchor="opus_detail_16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össner StL" w:history="1">
        <w:bookmarkStart w:id="48" w:name="opus_112928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48"/>
      <w:hyperlink r:id="rId29" w:anchor="opus_detail_112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49" w:name="opus_110757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49"/>
      <w:hyperlink r:id="rId29" w:anchor="opus_detail_1107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50" w:name="opus_16751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0"/>
      <w:hyperlink r:id="rId29" w:anchor="opus_detail_16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Lohnsteuer" w:history="1">
        <w:bookmarkStart w:id="51" w:name="opus_16752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51"/>
      <w:hyperlink r:id="rId29" w:anchor="opus_detail_167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52" w:name="opus_1675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2"/>
      <w:hyperlink r:id="rId29" w:anchor="opus_detail_16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53" w:name="opus_16754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53"/>
      <w:hyperlink r:id="rId29" w:anchor="opus_detail_16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54" w:name="opus_1675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54"/>
      <w:hyperlink r:id="rId29" w:anchor="opus_detail_167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55" w:name="opus_16756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55"/>
      <w:hyperlink r:id="rId29" w:anchor="opus_detail_1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56" w:name="opus_16757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56"/>
      <w:hyperlink r:id="rId29" w:anchor="opus_detail_16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57" w:name="opus_16758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57"/>
      <w:hyperlink r:id="rId29" w:anchor="opus_detail_16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8" w:name="opus_16759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58"/>
      <w:hyperlink r:id="rId29" w:anchor="opus_detail_167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59" w:name="opus_16769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59"/>
      <w:hyperlink r:id="rId29" w:anchor="opus_detail_16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60" w:name="opus_16770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60"/>
      <w:hyperlink r:id="rId29" w:anchor="opus_detail_1677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1" w:name="opus_16771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61"/>
      <w:hyperlink r:id="rId29" w:anchor="opus_detail_16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N" w:history="1">
        <w:bookmarkStart w:id="62" w:name="opus_1677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29" w:anchor="opus_detail_1677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StR" w:history="1">
        <w:bookmarkStart w:id="63" w:name="opus_1674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63"/>
      <w:hyperlink r:id="rId29" w:anchor="opus_detail_167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DStR-Beih" w:history="1">
        <w:bookmarkStart w:id="64" w:name="opus_1674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64"/>
      <w:hyperlink r:id="rId29" w:anchor="opus_detail_16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DStRE" w:history="1">
        <w:bookmarkStart w:id="65" w:name="opus_1674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65"/>
      <w:hyperlink r:id="rId29" w:anchor="opus_detail_1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DStRK" w:history="1">
        <w:bookmarkStart w:id="66" w:name="opus_89905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66"/>
      <w:hyperlink r:id="rId29" w:anchor="opus_detail_89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DStR-KR" w:history="1">
        <w:bookmarkStart w:id="67" w:name="opus_1674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67"/>
      <w:hyperlink r:id="rId29" w:anchor="opus_detail_16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StBKR" w:history="1">
        <w:bookmarkStart w:id="68" w:name="opus_115155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68"/>
      <w:hyperlink r:id="rId29" w:anchor="opus_detail_1151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IStR" w:history="1">
        <w:bookmarkStart w:id="69" w:name="opus_1674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69"/>
      <w:hyperlink r:id="rId29" w:anchor="opus_detail_16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IStR-LB" w:history="1">
        <w:bookmarkStart w:id="70" w:name="opus_35028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70"/>
      <w:hyperlink r:id="rId29" w:anchor="opus_detail_35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IStR-Beih" w:history="1">
        <w:bookmarkStart w:id="71" w:name="opus_28042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71"/>
      <w:hyperlink r:id="rId29" w:anchor="opus_detail_280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MwStR" w:history="1">
        <w:bookmarkStart w:id="72" w:name="opus_82769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72"/>
      <w:hyperlink r:id="rId29" w:anchor="opus_detail_82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teuK" w:history="1">
        <w:bookmarkStart w:id="73" w:name="opus_22164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73"/>
      <w:hyperlink r:id="rId29" w:anchor="opus_detail_221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Z 2022" w:history="1">
        <w:bookmarkStart w:id="74" w:name="opus_181597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74"/>
      <w:hyperlink r:id="rId29" w:anchor="opus_detail_181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VZ 2021" w:history="1">
        <w:bookmarkStart w:id="75" w:name="opus_165317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75"/>
      <w:hyperlink r:id="rId29" w:anchor="opus_detail_1653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VZ 2020" w:history="1">
        <w:bookmarkStart w:id="76" w:name="opus_148580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76"/>
      <w:hyperlink r:id="rId29" w:anchor="opus_detail_148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VZ 2019" w:history="1">
        <w:bookmarkStart w:id="77" w:name="opus_128534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77"/>
      <w:hyperlink r:id="rId29" w:anchor="opus_detail_128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VZ 2018" w:history="1">
        <w:bookmarkStart w:id="78" w:name="opus_113905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78"/>
      <w:hyperlink r:id="rId29" w:anchor="opus_detail_113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VZ 2017" w:history="1">
        <w:bookmarkStart w:id="79" w:name="opus_107105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79"/>
      <w:hyperlink r:id="rId29" w:anchor="opus_detail_107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VZ 2016" w:history="1">
        <w:bookmarkStart w:id="80" w:name="opus_96026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80"/>
      <w:hyperlink r:id="rId29" w:anchor="opus_detail_96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VZ 2015" w:history="1">
        <w:bookmarkStart w:id="81" w:name="opus_84322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81"/>
      <w:hyperlink r:id="rId29" w:anchor="opus_detail_84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VZ 2014" w:history="1">
        <w:bookmarkStart w:id="82" w:name="opus_76496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82"/>
      <w:hyperlink r:id="rId29" w:anchor="opus_detail_76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VZ 2013" w:history="1">
        <w:bookmarkStart w:id="83" w:name="opus_64392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83"/>
      <w:hyperlink r:id="rId29" w:anchor="opus_detail_64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Z 2012" w:history="1">
        <w:bookmarkStart w:id="84" w:name="opus_51281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84"/>
      <w:hyperlink r:id="rId29" w:anchor="opus_detail_51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11" w:history="1">
        <w:bookmarkStart w:id="85" w:name="opus_4169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85"/>
      <w:hyperlink r:id="rId29" w:anchor="opus_detail_416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10" w:history="1">
        <w:bookmarkStart w:id="86" w:name="opus_35404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86"/>
      <w:hyperlink r:id="rId29" w:anchor="opus_detail_35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09" w:history="1">
        <w:bookmarkStart w:id="87" w:name="opus_26294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87"/>
      <w:hyperlink r:id="rId29" w:anchor="opus_detail_26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08" w:history="1">
        <w:bookmarkStart w:id="88" w:name="opus_21639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88"/>
      <w:hyperlink r:id="rId29" w:anchor="opus_detail_21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07" w:history="1">
        <w:bookmarkStart w:id="89" w:name="opus_1676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89"/>
      <w:hyperlink r:id="rId29" w:anchor="opus_detail_16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06" w:history="1">
        <w:bookmarkStart w:id="90" w:name="opus_16761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90"/>
      <w:hyperlink r:id="rId29" w:anchor="opus_detail_167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05" w:history="1">
        <w:bookmarkStart w:id="91" w:name="opus_16762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91"/>
      <w:hyperlink r:id="rId29" w:anchor="opus_detail_16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04" w:history="1">
        <w:bookmarkStart w:id="92" w:name="opus_16763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92"/>
      <w:hyperlink r:id="rId29" w:anchor="opus_detail_16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03" w:history="1">
        <w:bookmarkStart w:id="93" w:name="opus_16764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93"/>
      <w:hyperlink r:id="rId29" w:anchor="opus_detail_16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02" w:history="1">
        <w:bookmarkStart w:id="94" w:name="opus_1676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94"/>
      <w:hyperlink r:id="rId29" w:anchor="opus_detail_16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VZ 2001" w:history="1">
        <w:bookmarkStart w:id="95" w:name="opus_16766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95"/>
      <w:hyperlink r:id="rId29" w:anchor="opus_detail_16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VZ 2000" w:history="1">
        <w:bookmarkStart w:id="96" w:name="opus_16767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96"/>
      <w:hyperlink r:id="rId29" w:anchor="opus_detail_167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teuerrichtlinien" w:history="1">
        <w:bookmarkStart w:id="97" w:name="opus_16774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97"/>
      <w:hyperlink r:id="rId29" w:anchor="opus_detail_167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Verw" w:history="1">
        <w:bookmarkStart w:id="98" w:name="opus_16775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98"/>
      <w:hyperlink r:id="rId29" w:anchor="opus_detail_16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Top 50 Steuererlasse" w:history="1">
        <w:bookmarkStart w:id="99" w:name="opus_58137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99"/>
      <w:hyperlink r:id="rId29" w:anchor="opus_detail_581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F Vertrag GesR" w:history="1">
        <w:bookmarkStart w:id="100" w:name="opus_4151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00"/>
      <w:hyperlink r:id="rId29" w:anchor="opus_detail_4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F Vertrag LeasingR" w:history="1">
        <w:bookmarkStart w:id="101" w:name="opus_3349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01"/>
      <w:hyperlink r:id="rId29" w:anchor="opus_detail_33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OF Prozess SteuerR" w:history="1">
        <w:bookmarkStart w:id="102" w:name="opus_33491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02"/>
      <w:hyperlink r:id="rId29" w:anchor="opus_detail_3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BeckOF Vertrag StiftungsR" w:history="1">
        <w:bookmarkStart w:id="103" w:name="opus_33512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29" w:anchor="opus_detail_33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BeckOF Vertrag Unternehmenskauf" w:history="1">
        <w:bookmarkStart w:id="104" w:name="opus_33625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04"/>
      <w:hyperlink r:id="rId29" w:anchor="opus_detail_336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Abfindungsrechner" w:history="1">
        <w:bookmarkStart w:id="105" w:name="opus_16778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5"/>
      <w:hyperlink r:id="rId29" w:anchor="opus_detail_16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AfA-Rechner" w:history="1">
        <w:bookmarkStart w:id="106" w:name="opus_41690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6"/>
      <w:hyperlink r:id="rId29" w:anchor="opus_detail_41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Aktienrechner" w:history="1">
        <w:bookmarkStart w:id="107" w:name="opus_40910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07"/>
      <w:hyperlink r:id="rId29" w:anchor="opus_detail_40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Annuitätenrechner" w:history="1">
        <w:bookmarkStart w:id="108" w:name="opus_40919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08"/>
      <w:hyperlink r:id="rId29" w:anchor="opus_detail_40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Arbeitgeberdarlehenrechner" w:history="1">
        <w:bookmarkStart w:id="109" w:name="opus_97274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09"/>
      <w:hyperlink r:id="rId29" w:anchor="opus_detail_97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Geringbeschäftigtenrechner" w:history="1">
        <w:bookmarkStart w:id="110" w:name="opus_11527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10"/>
      <w:hyperlink r:id="rId29" w:anchor="opus_detail_115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blank" w:tooltip="Dienstwagenrechner" w:history="1">
        <w:bookmarkStart w:id="111" w:name="opus_16779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1"/>
      <w:hyperlink r:id="rId29" w:anchor="opus_detail_16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Einkommensteuerrechner" w:history="1">
        <w:bookmarkStart w:id="112" w:name="opus_16780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2"/>
      <w:hyperlink r:id="rId29" w:anchor="opus_detail_16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blank" w:tooltip="Erbschaftsteuerrechner" w:history="1">
        <w:bookmarkStart w:id="113" w:name="opus_97321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3"/>
      <w:hyperlink r:id="rId29" w:anchor="opus_detail_97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blank" w:tooltip="Fahrtkostenrechner" w:history="1">
        <w:bookmarkStart w:id="114" w:name="opus_97369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4"/>
      <w:hyperlink r:id="rId29" w:anchor="opus_detail_97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blank" w:tooltip="Festgeldrechner" w:history="1">
        <w:bookmarkStart w:id="115" w:name="opus_40943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5"/>
      <w:hyperlink r:id="rId29" w:anchor="opus_detail_4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Flexirentenrechner" w:history="1">
        <w:bookmarkStart w:id="116" w:name="opus_97422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6"/>
      <w:hyperlink r:id="rId29" w:anchor="opus_detail_97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Fondsrechner" w:history="1">
        <w:bookmarkStart w:id="117" w:name="opus_40982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7"/>
      <w:hyperlink r:id="rId29" w:anchor="opus_detail_40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Hypothekenrechner" w:history="1">
        <w:bookmarkStart w:id="118" w:name="opus_40996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18"/>
      <w:hyperlink r:id="rId29" w:anchor="opus_detail_4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Kindergeldrechner" w:history="1">
        <w:bookmarkStart w:id="119" w:name="opus_97469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19"/>
      <w:hyperlink r:id="rId29" w:anchor="opus_detail_97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Kirchensteuerrechner" w:history="1">
        <w:bookmarkStart w:id="120" w:name="opus_97516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0"/>
      <w:hyperlink r:id="rId29" w:anchor="opus_detail_97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Kreditrechner" w:history="1">
        <w:bookmarkStart w:id="121" w:name="opus_41010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1"/>
      <w:hyperlink r:id="rId29" w:anchor="opus_detail_4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Leasingrechner" w:history="1">
        <w:bookmarkStart w:id="122" w:name="opus_41691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2"/>
      <w:hyperlink r:id="rId29" w:anchor="opus_detail_41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Lohnpfändungs-Rechner" w:history="1">
        <w:bookmarkStart w:id="123" w:name="opus_1678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3"/>
      <w:hyperlink r:id="rId29" w:anchor="opus_detail_16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Lohnsteuerrechner" w:history="1">
        <w:bookmarkStart w:id="124" w:name="opus_16781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4"/>
      <w:hyperlink r:id="rId29" w:anchor="opus_detail_1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Mindestlohnrechner" w:history="1">
        <w:bookmarkStart w:id="125" w:name="opus_97565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5"/>
      <w:hyperlink r:id="rId29" w:anchor="opus_detail_97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Renditerechner" w:history="1">
        <w:bookmarkStart w:id="126" w:name="opus_41038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6"/>
      <w:hyperlink r:id="rId29" w:anchor="opus_detail_41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Richtsatz-Rechner" w:history="1">
        <w:bookmarkStart w:id="127" w:name="opus_16783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27"/>
      <w:hyperlink r:id="rId29" w:anchor="opus_detail_16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Sparrechner" w:history="1">
        <w:bookmarkStart w:id="128" w:name="opus_41066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28"/>
      <w:hyperlink r:id="rId29" w:anchor="opus_detail_4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Umsatzsteuerrechner" w:history="1">
        <w:bookmarkStart w:id="129" w:name="opus_39297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29"/>
      <w:hyperlink r:id="rId29" w:anchor="opus_detail_39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Verzugszinsrechner" w:history="1">
        <w:bookmarkStart w:id="130" w:name="opus_4108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0"/>
      <w:hyperlink r:id="rId29" w:anchor="opus_detail_4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Zinsrechner" w:history="1">
        <w:bookmarkStart w:id="131" w:name="opus_41096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1"/>
      <w:hyperlink r:id="rId29" w:anchor="opus_detail_410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FormRS" w:history="1">
        <w:bookmarkStart w:id="132" w:name="opus_50107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32"/>
      <w:hyperlink r:id="rId29" w:anchor="opus_detail_50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FormRS" w:history="1">
        <w:bookmarkStart w:id="133" w:name="opus_50136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33"/>
      <w:hyperlink r:id="rId29" w:anchor="opus_detail_50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FormRS" w:history="1">
        <w:bookmarkStart w:id="134" w:name="opus_50158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34"/>
      <w:hyperlink r:id="rId29" w:anchor="opus_detail_501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ormRS" w:history="1">
        <w:bookmarkStart w:id="135" w:name="opus_50169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35"/>
      <w:hyperlink r:id="rId29" w:anchor="opus_detail_50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FormRS" w:history="1">
        <w:bookmarkStart w:id="136" w:name="opus_50180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36"/>
      <w:hyperlink r:id="rId29" w:anchor="opus_detail_501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FormRS" w:history="1">
        <w:bookmarkStart w:id="137" w:name="opus_66394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37"/>
      <w:hyperlink r:id="rId29" w:anchor="opus_detail_663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138" w:name="opus_110758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38"/>
      <w:hyperlink r:id="rId29" w:anchor="opus_detail_11075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Weber kompakt" w:history="1">
        <w:bookmarkStart w:id="139" w:name="opus_19643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9"/>
      <w:hyperlink r:id="rId29" w:anchor="opus_detail_1964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Steuertabellen" w:history="1">
        <w:bookmarkStart w:id="140" w:name="opus_197057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0"/>
      <w:hyperlink r:id="rId29" w:anchor="opus_detail_197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blank" w:tooltip="Systeme der Besteuerung A4" w:history="1">
        <w:bookmarkStart w:id="141" w:name="opus_76957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41"/>
      <w:hyperlink r:id="rId29" w:anchor="opus_detail_76957" w:tooltip="Zur Werksübersicht springen" w:history="1"/>
    </w:p>
    <w:sectPr>
      <w:headerReference w:type="default" r:id="rId170"/>
      <w:footerReference w:type="default" r:id="rId17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Werk/1902?opusTitle=IStR-Beih" TargetMode="External" /><Relationship Id="rId101" Type="http://schemas.openxmlformats.org/officeDocument/2006/relationships/hyperlink" Target="https://beck-online.beck.de/Werk/4101?opusTitle=MwStR" TargetMode="External" /><Relationship Id="rId102" Type="http://schemas.openxmlformats.org/officeDocument/2006/relationships/hyperlink" Target="https://beck-online.beck.de/Werk/1583?opusTitle=SteuK" TargetMode="External" /><Relationship Id="rId103" Type="http://schemas.openxmlformats.org/officeDocument/2006/relationships/hyperlink" Target="https://beck-online.beck.de/?pubtyp=none&amp;cat=colls&amp;xml=komm/ibrvz2022" TargetMode="External" /><Relationship Id="rId104" Type="http://schemas.openxmlformats.org/officeDocument/2006/relationships/hyperlink" Target="https://beck-online.beck.de/?pubtyp=none&amp;cat=colls&amp;xml=komm/ibrvz2021" TargetMode="External" /><Relationship Id="rId105" Type="http://schemas.openxmlformats.org/officeDocument/2006/relationships/hyperlink" Target="https://beck-online.beck.de/?pubtyp=none&amp;cat=colls&amp;xml=komm/ibrvz2020" TargetMode="External" /><Relationship Id="rId106" Type="http://schemas.openxmlformats.org/officeDocument/2006/relationships/hyperlink" Target="https://beck-online.beck.de/?pubtyp=none&amp;cat=colls&amp;xml=komm/ibrvz2019" TargetMode="External" /><Relationship Id="rId107" Type="http://schemas.openxmlformats.org/officeDocument/2006/relationships/hyperlink" Target="https://beck-online.beck.de/Sammlungen/113905?pubtyp=none&amp;htm=%2Fbib%2Finhalt%2Fgesetze%2Fstva_2018.htm" TargetMode="External" /><Relationship Id="rId108" Type="http://schemas.openxmlformats.org/officeDocument/2006/relationships/hyperlink" Target="https://beck-online.beck.de/Sammlungen/107105?pubtyp=none&amp;htm=%2Fbib%2Finhalt%2Fgesetze%2Fstva_2017.htm" TargetMode="External" /><Relationship Id="rId109" Type="http://schemas.openxmlformats.org/officeDocument/2006/relationships/hyperlink" Target="https://beck-online.beck.de/Sammlungen/96026?pubtyp=none&amp;htm=%2Fbib%2Finhalt%2Fgesetze%2Fstva_2016.htm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Sammlungen/84322?pubtyp=none&amp;htm=%2Fbib%2Finhalt%2Fgesetze%2Fstva_2015.htm" TargetMode="External" /><Relationship Id="rId111" Type="http://schemas.openxmlformats.org/officeDocument/2006/relationships/hyperlink" Target="https://beck-online.beck.de/Sammlungen/76496?pubtyp=none&amp;htm=%2Fbib%2Finhalt%2Fgesetze%2Fstva_2014.htm" TargetMode="External" /><Relationship Id="rId112" Type="http://schemas.openxmlformats.org/officeDocument/2006/relationships/hyperlink" Target="https://beck-online.beck.de/Sammlungen/64392?pubtyp=none&amp;htm=%2Fbib%2Finhalt%2Fgesetze%2Fstva_2013.htm" TargetMode="External" /><Relationship Id="rId113" Type="http://schemas.openxmlformats.org/officeDocument/2006/relationships/hyperlink" Target="https://beck-online.beck.de/Sammlungen/51281?pubtyp=none&amp;htm=%2Fbib%2Finhalt%2Fgesetze%2Fstva_2012.htm" TargetMode="External" /><Relationship Id="rId114" Type="http://schemas.openxmlformats.org/officeDocument/2006/relationships/hyperlink" Target="https://beck-online.beck.de/Sammlungen/41697?pubtyp=none&amp;htm=%2Fbib%2Finhalt%2Fgesetze%2Fstva_2011.htm" TargetMode="External" /><Relationship Id="rId115" Type="http://schemas.openxmlformats.org/officeDocument/2006/relationships/hyperlink" Target="https://beck-online.beck.de/Sammlungen/35404?pubtyp=none&amp;htm=%2Fbib%2Finhalt%2Fgesetze%2Fstva_2010.htm" TargetMode="External" /><Relationship Id="rId116" Type="http://schemas.openxmlformats.org/officeDocument/2006/relationships/hyperlink" Target="https://beck-online.beck.de/Sammlungen/26294?pubtyp=none&amp;htm=%2Fbib%2Finhalt%2Fgesetze%2Fstva_2009.htm" TargetMode="External" /><Relationship Id="rId117" Type="http://schemas.openxmlformats.org/officeDocument/2006/relationships/hyperlink" Target="https://beck-online.beck.de/Sammlungen/21639?pubtyp=none&amp;htm=%2Fbib%2Finhalt%2Fgesetze%2Fstva_2008.htm" TargetMode="External" /><Relationship Id="rId118" Type="http://schemas.openxmlformats.org/officeDocument/2006/relationships/hyperlink" Target="https://beck-online.beck.de/Sammlungen/16760?pubtyp=none&amp;htm=%2Fbib%2Finhalt%2Fgesetze%2Fstva_2007.htm" TargetMode="External" /><Relationship Id="rId119" Type="http://schemas.openxmlformats.org/officeDocument/2006/relationships/hyperlink" Target="https://beck-online.beck.de/Sammlungen/16761?pubtyp=none&amp;htm=%2Fbib%2Finhalt%2Fgesetze%2Fstva_2006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16762?pubtyp=none&amp;htm=%2Fbib%2Finhalt%2Fgesetze%2Fstva_2005.htm" TargetMode="External" /><Relationship Id="rId121" Type="http://schemas.openxmlformats.org/officeDocument/2006/relationships/hyperlink" Target="https://beck-online.beck.de/Sammlungen/16763?pubtyp=none&amp;htm=%2Fbib%2Finhalt%2Fgesetze%2Fstva_2004.htm" TargetMode="External" /><Relationship Id="rId122" Type="http://schemas.openxmlformats.org/officeDocument/2006/relationships/hyperlink" Target="https://beck-online.beck.de/Sammlungen/16764?pubtyp=none&amp;htm=%2Fbib%2Finhalt%2Fgesetze%2Fstva_2003.htm" TargetMode="External" /><Relationship Id="rId123" Type="http://schemas.openxmlformats.org/officeDocument/2006/relationships/hyperlink" Target="https://beck-online.beck.de/Sammlungen/16765?pubtyp=none&amp;htm=%2Fbib%2Finhalt%2Fgesetze%2Fstva_2002.htm" TargetMode="External" /><Relationship Id="rId124" Type="http://schemas.openxmlformats.org/officeDocument/2006/relationships/hyperlink" Target="https://beck-online.beck.de/Sammlungen/16766?pubtyp=none&amp;htm=%2Fbib%2Finhalt%2Fgesetze%2Fstva_2001.htm" TargetMode="External" /><Relationship Id="rId125" Type="http://schemas.openxmlformats.org/officeDocument/2006/relationships/hyperlink" Target="https://beck-online.beck.de/Sammlungen/16767?pubtyp=none&amp;htm=%2Fbib%2Finhalt%2Fgesetze%2Fstva_2000.htm" TargetMode="External" /><Relationship Id="rId126" Type="http://schemas.openxmlformats.org/officeDocument/2006/relationships/hyperlink" Target="https://beck-online.beck.de/Sammlungen/16774?cat=coll&amp;xml=gesetze%2Fsteuerrecht&amp;coll=Richtlinien&amp;opusTitle=Steuerrichtlinien" TargetMode="External" /><Relationship Id="rId127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28" Type="http://schemas.openxmlformats.org/officeDocument/2006/relationships/hyperlink" Target="https://beck-online.beck.de/Sammlungen/58137?cat=coll&amp;xml=gesetze%2Fsteuerrecht&amp;coll=Top 50 Steuererlasse" TargetMode="External" /><Relationship Id="rId129" Type="http://schemas.openxmlformats.org/officeDocument/2006/relationships/hyperlink" Target="https://beck-online.beck.de/Werk/2150?opusTitle=BeckOF+Vertrag+Ges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869?opusTitle=BeckOF+Vertrag+LeasingR" TargetMode="External" /><Relationship Id="rId131" Type="http://schemas.openxmlformats.org/officeDocument/2006/relationships/hyperlink" Target="https://beck-online.beck.de/Werk/2848?opusTitle=BeckOF+Prozess+SteuerR" TargetMode="External" /><Relationship Id="rId132" Type="http://schemas.openxmlformats.org/officeDocument/2006/relationships/hyperlink" Target="https://beck-online.beck.de/Werk/2874?opusTitle=BeckOF+Vertrag+StiftungsR" TargetMode="External" /><Relationship Id="rId133" Type="http://schemas.openxmlformats.org/officeDocument/2006/relationships/hyperlink" Target="https://beck-online.beck.de/Werk/2153?opusTitle=BeckOF+Vertrag+Unternehmenskauf" TargetMode="External" /><Relationship Id="rId134" Type="http://schemas.openxmlformats.org/officeDocument/2006/relationships/hyperlink" Target="https://beck-online.beck.de/Arbeitshilfe/Abfindungsrechner" TargetMode="External" /><Relationship Id="rId135" Type="http://schemas.openxmlformats.org/officeDocument/2006/relationships/hyperlink" Target="https://beck-online.beck.de/Arbeitshilfe/AfA-Rechner" TargetMode="External" /><Relationship Id="rId136" Type="http://schemas.openxmlformats.org/officeDocument/2006/relationships/hyperlink" Target="https://beck-online.beck.de/Arbeitshilfe/Aktienrechner" TargetMode="External" /><Relationship Id="rId137" Type="http://schemas.openxmlformats.org/officeDocument/2006/relationships/hyperlink" Target="https://beck-online.beck.de/Arbeitshilfe/Annuit&#228;tenrechner" TargetMode="External" /><Relationship Id="rId138" Type="http://schemas.openxmlformats.org/officeDocument/2006/relationships/hyperlink" Target="https://beck-online.beck.de/Arbeitshilfe/Arbeitgeberdarlehenrechner" TargetMode="External" /><Relationship Id="rId139" Type="http://schemas.openxmlformats.org/officeDocument/2006/relationships/hyperlink" Target="https://beck-online.beck.de/Arbeitshilfe/Geringbesch&#228;ftigtenrechner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Arbeitshilfe/Dienstwagenrechner" TargetMode="External" /><Relationship Id="rId141" Type="http://schemas.openxmlformats.org/officeDocument/2006/relationships/hyperlink" Target="https://beck-online.beck.de/Arbeitshilfe/Einkommensteuerrechner" TargetMode="External" /><Relationship Id="rId142" Type="http://schemas.openxmlformats.org/officeDocument/2006/relationships/hyperlink" Target="https://beck-online.beck.de/Arbeitshilfe/Erbschaftsteuerrechner" TargetMode="External" /><Relationship Id="rId143" Type="http://schemas.openxmlformats.org/officeDocument/2006/relationships/hyperlink" Target="https://beck-online.beck.de/Arbeitshilfe/Fahrtkostenrechner" TargetMode="External" /><Relationship Id="rId144" Type="http://schemas.openxmlformats.org/officeDocument/2006/relationships/hyperlink" Target="https://beck-online.beck.de/Arbeitshilfe/Festgeldrechner" TargetMode="External" /><Relationship Id="rId145" Type="http://schemas.openxmlformats.org/officeDocument/2006/relationships/hyperlink" Target="https://beck-online.beck.de/Arbeitshilfe/Flexirentenrechner" TargetMode="External" /><Relationship Id="rId146" Type="http://schemas.openxmlformats.org/officeDocument/2006/relationships/hyperlink" Target="https://beck-online.beck.de/Arbeitshilfe/Fondsrechner" TargetMode="External" /><Relationship Id="rId147" Type="http://schemas.openxmlformats.org/officeDocument/2006/relationships/hyperlink" Target="https://beck-online.beck.de/Arbeitshilfe/Hypothekenrechner" TargetMode="External" /><Relationship Id="rId148" Type="http://schemas.openxmlformats.org/officeDocument/2006/relationships/hyperlink" Target="https://beck-online.beck.de/Arbeitshilfe/Kindergeldrechner" TargetMode="External" /><Relationship Id="rId149" Type="http://schemas.openxmlformats.org/officeDocument/2006/relationships/hyperlink" Target="https://beck-online.beck.de/Arbeitshilfe/Kirchensteuer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Kreditrechner" TargetMode="External" /><Relationship Id="rId151" Type="http://schemas.openxmlformats.org/officeDocument/2006/relationships/hyperlink" Target="https://beck-online.beck.de/Arbeitshilfe/Leasingrechner" TargetMode="External" /><Relationship Id="rId152" Type="http://schemas.openxmlformats.org/officeDocument/2006/relationships/hyperlink" Target="https://beck-online.beck.de/Arbeitshilfe/Lohnpf&#228;ndungs-Rechner" TargetMode="External" /><Relationship Id="rId153" Type="http://schemas.openxmlformats.org/officeDocument/2006/relationships/hyperlink" Target="https://beck-online.beck.de/Arbeitshilfe/Lohnsteuerrechner" TargetMode="External" /><Relationship Id="rId154" Type="http://schemas.openxmlformats.org/officeDocument/2006/relationships/hyperlink" Target="https://beck-online.beck.de/Arbeitshilfe/Mindestlohnrechner" TargetMode="External" /><Relationship Id="rId155" Type="http://schemas.openxmlformats.org/officeDocument/2006/relationships/hyperlink" Target="https://beck-online.beck.de/Arbeitshilfe/Renditerechner" TargetMode="External" /><Relationship Id="rId156" Type="http://schemas.openxmlformats.org/officeDocument/2006/relationships/hyperlink" Target="https://beck-online.beck.de/Arbeitshilfe/Richtsatz-Rechner" TargetMode="External" /><Relationship Id="rId157" Type="http://schemas.openxmlformats.org/officeDocument/2006/relationships/hyperlink" Target="https://beck-online.beck.de/Arbeitshilfe/Sparrechner" TargetMode="External" /><Relationship Id="rId158" Type="http://schemas.openxmlformats.org/officeDocument/2006/relationships/hyperlink" Target="https://beck-online.beck.de/Arbeitshilfe/Umsatzsteuerrechner" TargetMode="External" /><Relationship Id="rId159" Type="http://schemas.openxmlformats.org/officeDocument/2006/relationships/hyperlink" Target="https://beck-online.beck.de/Arbeitshilfe/Verzugszinsrechner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Arbeitshilfe/Zinsrechner" TargetMode="External" /><Relationship Id="rId161" Type="http://schemas.openxmlformats.org/officeDocument/2006/relationships/hyperlink" Target="https://beck-online.beck.de/Werk/4411?opusTitle=FormRS" TargetMode="External" /><Relationship Id="rId162" Type="http://schemas.openxmlformats.org/officeDocument/2006/relationships/hyperlink" Target="https://beck-online.beck.de/Werk/4415?opusTitle=FormRS" TargetMode="External" /><Relationship Id="rId163" Type="http://schemas.openxmlformats.org/officeDocument/2006/relationships/hyperlink" Target="https://beck-online.beck.de/Werk/4418?opusTitle=FormRS" TargetMode="External" /><Relationship Id="rId164" Type="http://schemas.openxmlformats.org/officeDocument/2006/relationships/hyperlink" Target="https://beck-online.beck.de/Werk/4419?opusTitle=FormRS" TargetMode="External" /><Relationship Id="rId165" Type="http://schemas.openxmlformats.org/officeDocument/2006/relationships/hyperlink" Target="https://beck-online.beck.de/Werk/4420?opusTitle=FormRS" TargetMode="External" /><Relationship Id="rId166" Type="http://schemas.openxmlformats.org/officeDocument/2006/relationships/hyperlink" Target="https://beck-online.beck.de/Werk/5434?opusTitle=FormRS" TargetMode="External" /><Relationship Id="rId167" Type="http://schemas.openxmlformats.org/officeDocument/2006/relationships/hyperlink" Target="https://beck-online.beck.de/Werk/20049?opusTitle=Weber+kompakt" TargetMode="External" /><Relationship Id="rId168" Type="http://schemas.openxmlformats.org/officeDocument/2006/relationships/hyperlink" Target="https://beck-online.beck.de/Werk/20131?opusTitle=Steuertabellen" TargetMode="External" /><Relationship Id="rId169" Type="http://schemas.openxmlformats.org/officeDocument/2006/relationships/hyperlink" Target="https://beck-online.beck.de/Arbeitshilfe/Systeme der Besteuerung verschiedener Rechtsformen (A4)" TargetMode="Externa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header" Target="header1.xml" /><Relationship Id="rId171" Type="http://schemas.openxmlformats.org/officeDocument/2006/relationships/footer" Target="footer1.xml" /><Relationship Id="rId172" Type="http://schemas.openxmlformats.org/officeDocument/2006/relationships/theme" Target="theme/theme1.xml" /><Relationship Id="rId173" Type="http://schemas.openxmlformats.org/officeDocument/2006/relationships/numbering" Target="numbering.xml" /><Relationship Id="rId174" Type="http://schemas.openxmlformats.org/officeDocument/2006/relationships/styles" Target="styles.xm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20274?opusTitle=Brandis%2fHeuermann" TargetMode="External" /><Relationship Id="rId35" Type="http://schemas.openxmlformats.org/officeDocument/2006/relationships/hyperlink" Target="https://beck-online.beck.de/Werk/12687?opusTitle=Gosch" TargetMode="External" /><Relationship Id="rId36" Type="http://schemas.openxmlformats.org/officeDocument/2006/relationships/hyperlink" Target="https://beck-online.beck.de/Werk/19990?opusTitle=Heine%2fTrinks" TargetMode="External" /><Relationship Id="rId37" Type="http://schemas.openxmlformats.org/officeDocument/2006/relationships/hyperlink" Target="https://beck-online.beck.de/Werk/16852?opusTitle=Jahndorf%2fKister" TargetMode="External" /><Relationship Id="rId38" Type="http://schemas.openxmlformats.org/officeDocument/2006/relationships/hyperlink" Target="https://beck-online.beck.de/Werk/19704?opusTitle=Leing&#228;rtner" TargetMode="External" /><Relationship Id="rId39" Type="http://schemas.openxmlformats.org/officeDocument/2006/relationships/hyperlink" Target="https://beck-online.beck.de/Werk/9005?opusTitle=L&#252;dick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477?opusTitle=Wagner" TargetMode="External" /><Relationship Id="rId41" Type="http://schemas.openxmlformats.org/officeDocument/2006/relationships/hyperlink" Target="https://beck-online.beck.de/Werk/17702?opusTitle=Erb%2fRegierer%2fVosseler%2fHerbst" TargetMode="External" /><Relationship Id="rId42" Type="http://schemas.openxmlformats.org/officeDocument/2006/relationships/hyperlink" Target="https://beck-online.beck.de/Werk/16696?opusTitle=Krumm%2fPae&#223;ens" TargetMode="External" /><Relationship Id="rId43" Type="http://schemas.openxmlformats.org/officeDocument/2006/relationships/hyperlink" Target="https://beck-online.beck.de/Werk/16936?opusTitle=Loose" TargetMode="External" /><Relationship Id="rId44" Type="http://schemas.openxmlformats.org/officeDocument/2006/relationships/hyperlink" Target="https://beck-online.beck.de/Werk/14258?opusTitle=Meincke" TargetMode="External" /><Relationship Id="rId45" Type="http://schemas.openxmlformats.org/officeDocument/2006/relationships/hyperlink" Target="https://beck-online.beck.de/Werk/18558?opusTitle=R&#246;ssler%2fTroll" TargetMode="External" /><Relationship Id="rId46" Type="http://schemas.openxmlformats.org/officeDocument/2006/relationships/hyperlink" Target="https://beck-online.beck.de/Werk/20080?opusTitle=Troll" TargetMode="External" /><Relationship Id="rId47" Type="http://schemas.openxmlformats.org/officeDocument/2006/relationships/hyperlink" Target="https://beck-online.beck.de/Werk/14225?opusTitle=Viskorf" TargetMode="External" /><Relationship Id="rId48" Type="http://schemas.openxmlformats.org/officeDocument/2006/relationships/hyperlink" Target="https://beck-online.beck.de/Werk/8259?opusTitle=Weinmann" TargetMode="External" /><Relationship Id="rId49" Type="http://schemas.openxmlformats.org/officeDocument/2006/relationships/hyperlink" Target="https://beck-online.beck.de/Werk/18088?opusTitle=StbH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8329?opusTitle=Dehmer" TargetMode="External" /><Relationship Id="rId51" Type="http://schemas.openxmlformats.org/officeDocument/2006/relationships/hyperlink" Target="https://beck-online.beck.de/Werk/17812?opusTitle=Eckert" TargetMode="External" /><Relationship Id="rId52" Type="http://schemas.openxmlformats.org/officeDocument/2006/relationships/hyperlink" Target="https://beck-online.beck.de/Werk/13656?opusTitle=Frotscher" TargetMode="External" /><Relationship Id="rId53" Type="http://schemas.openxmlformats.org/officeDocument/2006/relationships/hyperlink" Target="https://beck-online.beck.de/Werk/17809?opusTitle=Grashoff" TargetMode="External" /><Relationship Id="rId54" Type="http://schemas.openxmlformats.org/officeDocument/2006/relationships/hyperlink" Target="https://beck-online.beck.de/Werk/6449?opusTitle=Jacobs%2fScheffler%2fSpengel" TargetMode="External" /><Relationship Id="rId55" Type="http://schemas.openxmlformats.org/officeDocument/2006/relationships/hyperlink" Target="https://beck-online.beck.de/Werk/8958?opusTitle=Kessler" TargetMode="External" /><Relationship Id="rId56" Type="http://schemas.openxmlformats.org/officeDocument/2006/relationships/hyperlink" Target="https://beck-online.beck.de/Werk/18045?opusTitle=Knickrehm" TargetMode="External" /><Relationship Id="rId57" Type="http://schemas.openxmlformats.org/officeDocument/2006/relationships/hyperlink" Target="https://beck-online.beck.de/Werk/18463?opusTitle=Koslowski" TargetMode="External" /><Relationship Id="rId58" Type="http://schemas.openxmlformats.org/officeDocument/2006/relationships/hyperlink" Target="https://beck-online.beck.de/Werk/7531?opusTitle=Obenhaus%2fBr&#252;gge%2fHerden%2fSch&#246;nh&#246;ft+SchwarzArbG" TargetMode="External" /><Relationship Id="rId59" Type="http://schemas.openxmlformats.org/officeDocument/2006/relationships/hyperlink" Target="https://beck-online.beck.de/Werk/17159?opusTitle=Schauhoff%2fKirchhain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9103?opusTitle=Sontheimer" TargetMode="External" /><Relationship Id="rId61" Type="http://schemas.openxmlformats.org/officeDocument/2006/relationships/hyperlink" Target="https://beck-online.beck.de/Werk/19788?opusTitle=Haritz" TargetMode="External" /><Relationship Id="rId62" Type="http://schemas.openxmlformats.org/officeDocument/2006/relationships/hyperlink" Target="https://beck-online.beck.de/Werk/18330?opusTitle=Sagasser%2fBula" TargetMode="External" /><Relationship Id="rId63" Type="http://schemas.openxmlformats.org/officeDocument/2006/relationships/hyperlink" Target="https://beck-online.beck.de/Werk/18403?opusTitle=Schmitt%2fH&#246;rtnagl" TargetMode="External" /><Relationship Id="rId64" Type="http://schemas.openxmlformats.org/officeDocument/2006/relationships/hyperlink" Target="https://beck-online.beck.de/Werk/19702?opusTitle=BeckOK+UStG" TargetMode="External" /><Relationship Id="rId65" Type="http://schemas.openxmlformats.org/officeDocument/2006/relationships/hyperlink" Target="https://beck-online.beck.de/Werk/18053?opusTitle=Bunjes" TargetMode="External" /><Relationship Id="rId66" Type="http://schemas.openxmlformats.org/officeDocument/2006/relationships/hyperlink" Target="https://beck-online.beck.de/Werk/20030?opusTitle=S&#246;lch" TargetMode="External" /><Relationship Id="rId67" Type="http://schemas.openxmlformats.org/officeDocument/2006/relationships/hyperlink" Target="https://beck-online.beck.de/Werk/9870?opusTitle=Gr&#228;ber" TargetMode="External" /><Relationship Id="rId68" Type="http://schemas.openxmlformats.org/officeDocument/2006/relationships/hyperlink" Target="https://beck-online.beck.de/Werk/7640?opusTitle=Jesse" TargetMode="External" /><Relationship Id="rId69" Type="http://schemas.openxmlformats.org/officeDocument/2006/relationships/hyperlink" Target="https://beck-online.beck.de/Werk/15032?opusTitle=Joecks%2fJ&#228;ger%2fRandt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18544?opusTitle=Klein" TargetMode="External" /><Relationship Id="rId71" Type="http://schemas.openxmlformats.org/officeDocument/2006/relationships/hyperlink" Target="https://beck-online.beck.de/Werk/19732?opusTitle=Koenig" TargetMode="External" /><Relationship Id="rId72" Type="http://schemas.openxmlformats.org/officeDocument/2006/relationships/hyperlink" Target="https://beck-online.beck.de/Werk/18431?opusTitle=V&#246;gele%2fBorstell%2fvan+der+Ham" TargetMode="External" /><Relationship Id="rId73" Type="http://schemas.openxmlformats.org/officeDocument/2006/relationships/hyperlink" Target="https://beck-online.beck.de/Werk/13747?opusTitle=Vogel%2fLehner" TargetMode="External" /><Relationship Id="rId74" Type="http://schemas.openxmlformats.org/officeDocument/2006/relationships/hyperlink" Target="https://beck-online.beck.de/Werk/17810?opusTitle=Jacobs" TargetMode="External" /><Relationship Id="rId7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76" Type="http://schemas.openxmlformats.org/officeDocument/2006/relationships/hyperlink" Target="https://beck-online.beck.de/?typ=searchlink&amp;hitlisthead=Entscheidungen&amp;query=spubtyp0:%22ent%22" TargetMode="External" /><Relationship Id="rId7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78" Type="http://schemas.openxmlformats.org/officeDocument/2006/relationships/hyperlink" Target="https://beck-online.beck.de/Werk/8310?opusTitle=Mustereinspruch" TargetMode="External" /><Relationship Id="rId79" Type="http://schemas.openxmlformats.org/officeDocument/2006/relationships/hyperlink" Target="https://beck-online.beck.de/Sammlungen/16751?cat=coll&amp;xml=gesetze%2Fsteuerrecht&amp;coll=Einkommensteuer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6752?cat=coll&amp;xml=gesetze%2Fsteuerrecht&amp;coll=Lohnsteuer&amp;opusTitle=Lohnsteuer" TargetMode="External" /><Relationship Id="rId81" Type="http://schemas.openxmlformats.org/officeDocument/2006/relationships/hyperlink" Target="https://beck-online.beck.de/Sammlungen/16753?cat=coll&amp;xml=gesetze%2Fsteuerrecht&amp;coll=K&#246;rperschaftsteuer%2C Umwandlungssteuer%2C Kapitalerh&#246;hung" TargetMode="External" /><Relationship Id="rId82" Type="http://schemas.openxmlformats.org/officeDocument/2006/relationships/hyperlink" Target="https://beck-online.beck.de/Sammlungen/16754?cat=coll&amp;xml=gesetze%2Fsteuerrecht&amp;coll=Gewerbesteuer%2C Grundsteuer" TargetMode="External" /><Relationship Id="rId83" Type="http://schemas.openxmlformats.org/officeDocument/2006/relationships/hyperlink" Target="https://beck-online.beck.de/Sammlungen/16755?cat=coll&amp;xml=gesetze%2Fsteuerrecht&amp;coll=Umsatzsteuer%2C Z&#246;lle" TargetMode="External" /><Relationship Id="rId84" Type="http://schemas.openxmlformats.org/officeDocument/2006/relationships/hyperlink" Target="https://beck-online.beck.de/Sammlungen/16756?cat=coll&amp;xml=gesetze%2Fsteuerrecht&amp;coll=Erbschaftsteuer%2C Bewertung%2C Grunderwerbsteuer%2C Verm&#246;gensteuer%2C Sonstige Verkehr-%2FVerbrauchsteuern" TargetMode="External" /><Relationship Id="rId85" Type="http://schemas.openxmlformats.org/officeDocument/2006/relationships/hyperlink" Target="https://beck-online.beck.de/Sammlungen/16757?cat=coll&amp;xml=gesetze%2Fsteuerrecht&amp;coll=Verfahrensrecht %28AO%2C FGO%2C Gemeinn&#252;tzigkeitsrecht%29" TargetMode="External" /><Relationship Id="rId86" Type="http://schemas.openxmlformats.org/officeDocument/2006/relationships/hyperlink" Target="https://beck-online.beck.de/Sammlungen/16758?cat=coll&amp;xml=gesetze%2Fsteuerrecht&amp;coll=Berufs- und Haftungsrecht" TargetMode="External" /><Relationship Id="rId87" Type="http://schemas.openxmlformats.org/officeDocument/2006/relationships/hyperlink" Target="https://beck-online.beck.de/Sammlungen/16759?cat=coll&amp;xml=gesetze%2Fsteuerrecht&amp;coll=F&#246;rderungsgesetze%2C Sonstiges Steuerrecht %28Kirchensteuern%29" TargetMode="External" /><Relationship Id="rId88" Type="http://schemas.openxmlformats.org/officeDocument/2006/relationships/hyperlink" Target="https://beck-online.beck.de/Sammlungen/16769?cat=coll&amp;xml=gesetze%2Fsteuerrecht&amp;coll=DBA%2C Internationales Steuerrecht" TargetMode="External" /><Relationship Id="rId89" Type="http://schemas.openxmlformats.org/officeDocument/2006/relationships/hyperlink" Target="https://beck-online.beck.de/Sammlungen/16770?cat=coll&amp;xml=gesetze%2Fsteuerrecht&amp;coll=Bilanzrecht%2C Internationale Rechnungslegungsstandards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6771?cat=coll&amp;xml=gesetze%2Fsteuerrecht&amp;coll=Wirtschaftsgesetze" TargetMode="External" /><Relationship Id="rId91" Type="http://schemas.openxmlformats.org/officeDocument/2006/relationships/hyperlink" Target="https://beck-online.beck.de/Sammlungen/16772?cat=coll&amp;xml=gesetze%2Fbund&amp;coll=Wichtigste Normen %28rechtsgebiets&#252;bergreifend%29&amp;opusTitle=WN" TargetMode="External" /><Relationship Id="rId92" Type="http://schemas.openxmlformats.org/officeDocument/2006/relationships/hyperlink" Target="https://beck-online.beck.de/Werk/27?opusTitle=DStR" TargetMode="External" /><Relationship Id="rId93" Type="http://schemas.openxmlformats.org/officeDocument/2006/relationships/hyperlink" Target="https://beck-online.beck.de/Werk/999?opusTitle=DStR-Beih" TargetMode="External" /><Relationship Id="rId94" Type="http://schemas.openxmlformats.org/officeDocument/2006/relationships/hyperlink" Target="https://beck-online.beck.de/Werk/28?opusTitle=DStRE" TargetMode="External" /><Relationship Id="rId95" Type="http://schemas.openxmlformats.org/officeDocument/2006/relationships/hyperlink" Target="https://beck-online.beck.de/Werk/7360?opusTitle=DStRK" TargetMode="External" /><Relationship Id="rId96" Type="http://schemas.openxmlformats.org/officeDocument/2006/relationships/hyperlink" Target="https://beck-online.beck.de/Werk/305?opusTitle=DStR-KR" TargetMode="External" /><Relationship Id="rId97" Type="http://schemas.openxmlformats.org/officeDocument/2006/relationships/hyperlink" Target="https://beck-online.beck.de/Werk/9846?opusTitle=BStBKR" TargetMode="External" /><Relationship Id="rId98" Type="http://schemas.openxmlformats.org/officeDocument/2006/relationships/hyperlink" Target="https://beck-online.beck.de/Werk/30?opusTitle=IStR" TargetMode="External" /><Relationship Id="rId99" Type="http://schemas.openxmlformats.org/officeDocument/2006/relationships/hyperlink" Target="https://beck-online.beck.de/Werk/3030?opusTitle=IStR-L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inkl. IStR - beck-online</dc:title>
  <cp:revision>0</cp:revision>
</cp:coreProperties>
</file>