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Pharmarecht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Anhalt/Dieners" w:history="1">
        <w:bookmarkStart w:id="0" w:name="opus_93913"/>
        <w:r>
          <w:rPr>
            <w:color w:val="BD2826"/>
            <w:bdr w:val="none" w:sz="0" w:space="0" w:color="auto"/>
            <w:lang w:val="de" w:eastAsia="de"/>
          </w:rPr>
          <w:t>Anhalt/</w:t>
        </w:r>
        <w:r>
          <w:rPr>
            <w:rFonts w:ascii="Arial" w:eastAsia="Arial" w:hAnsi="Arial" w:cs="Arial"/>
            <w:color w:val="BD2826"/>
            <w:bdr w:val="none" w:sz="0" w:space="0" w:color="auto"/>
            <w:lang w:val="de" w:eastAsia="de"/>
          </w:rPr>
          <w:t>​</w:t>
        </w:r>
        <w:r>
          <w:rPr>
            <w:color w:val="BD2826"/>
            <w:bdr w:val="none" w:sz="0" w:space="0" w:color="auto"/>
            <w:lang w:val="de" w:eastAsia="de"/>
          </w:rPr>
          <w:t>Dieners, Medizinprodukterecht</w:t>
        </w:r>
      </w:hyperlink>
      <w:bookmarkEnd w:id="0"/>
      <w:hyperlink r:id="rId6" w:anchor="opus_detail_939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HWG" w:history="1">
        <w:bookmarkStart w:id="1" w:name="opus_185134"/>
        <w:r>
          <w:rPr>
            <w:color w:val="BD2826"/>
            <w:bdr w:val="none" w:sz="0" w:space="0" w:color="auto"/>
            <w:lang w:val="de" w:eastAsia="de"/>
          </w:rPr>
          <w:t>BeckOK HWG, Doepner/</w:t>
        </w:r>
        <w:r>
          <w:rPr>
            <w:rFonts w:ascii="Arial" w:eastAsia="Arial" w:hAnsi="Arial" w:cs="Arial"/>
            <w:color w:val="BD2826"/>
            <w:bdr w:val="none" w:sz="0" w:space="0" w:color="auto"/>
            <w:lang w:val="de" w:eastAsia="de"/>
          </w:rPr>
          <w:t>​</w:t>
        </w:r>
        <w:r>
          <w:rPr>
            <w:color w:val="BD2826"/>
            <w:bdr w:val="none" w:sz="0" w:space="0" w:color="auto"/>
            <w:lang w:val="de" w:eastAsia="de"/>
          </w:rPr>
          <w:t>Reese</w:t>
        </w:r>
      </w:hyperlink>
      <w:bookmarkEnd w:id="1"/>
      <w:hyperlink r:id="rId6" w:anchor="opus_detail_18513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Dauses" w:history="1">
        <w:bookmarkStart w:id="2" w:name="opus_157155"/>
        <w:r>
          <w:rPr>
            <w:color w:val="BD2826"/>
            <w:bdr w:val="none" w:sz="0" w:space="0" w:color="auto"/>
            <w:lang w:val="de" w:eastAsia="de"/>
          </w:rPr>
          <w:t>Dauses/</w:t>
        </w:r>
        <w:r>
          <w:rPr>
            <w:rFonts w:ascii="Arial" w:eastAsia="Arial" w:hAnsi="Arial" w:cs="Arial"/>
            <w:color w:val="BD2826"/>
            <w:bdr w:val="none" w:sz="0" w:space="0" w:color="auto"/>
            <w:lang w:val="de" w:eastAsia="de"/>
          </w:rPr>
          <w:t>​</w:t>
        </w:r>
        <w:r>
          <w:rPr>
            <w:color w:val="BD2826"/>
            <w:bdr w:val="none" w:sz="0" w:space="0" w:color="auto"/>
            <w:lang w:val="de" w:eastAsia="de"/>
          </w:rPr>
          <w:t>Ludwigs, EU-Wirtschaftsrecht (Auszug Arzneimittelrecht)</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
      <w:hyperlink r:id="rId6" w:anchor="opus_detail_15715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DienersCompliance" w:history="1">
        <w:bookmarkStart w:id="3" w:name="opus_162954"/>
        <w:r>
          <w:rPr>
            <w:color w:val="BD2826"/>
            <w:bdr w:val="none" w:sz="0" w:space="0" w:color="auto"/>
            <w:lang w:val="de" w:eastAsia="de"/>
          </w:rPr>
          <w:t>Dieners, Handbuch Compliance im Gesundheitswesen</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3"/>
      <w:hyperlink r:id="rId6" w:anchor="opus_detail_16295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Dieners/Reese" w:history="1">
        <w:bookmarkStart w:id="4" w:name="opus_22007"/>
        <w:r>
          <w:rPr>
            <w:color w:val="BD2826"/>
            <w:bdr w:val="none" w:sz="0" w:space="0" w:color="auto"/>
            <w:lang w:val="de" w:eastAsia="de"/>
          </w:rPr>
          <w:t>Dieners/</w:t>
        </w:r>
        <w:r>
          <w:rPr>
            <w:rFonts w:ascii="Arial" w:eastAsia="Arial" w:hAnsi="Arial" w:cs="Arial"/>
            <w:color w:val="BD2826"/>
            <w:bdr w:val="none" w:sz="0" w:space="0" w:color="auto"/>
            <w:lang w:val="de" w:eastAsia="de"/>
          </w:rPr>
          <w:t>​</w:t>
        </w:r>
        <w:r>
          <w:rPr>
            <w:color w:val="BD2826"/>
            <w:bdr w:val="none" w:sz="0" w:space="0" w:color="auto"/>
            <w:lang w:val="de" w:eastAsia="de"/>
          </w:rPr>
          <w:t>Reese, Handbuch des Pharmarechts</w:t>
        </w:r>
      </w:hyperlink>
      <w:bookmarkEnd w:id="4"/>
      <w:hyperlink r:id="rId6" w:anchor="opus_detail_2200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FuhrmannAMR" w:history="1">
        <w:bookmarkStart w:id="5" w:name="opus_136804"/>
        <w:r>
          <w:rPr>
            <w:color w:val="BD2826"/>
            <w:bdr w:val="none" w:sz="0" w:space="0" w:color="auto"/>
            <w:lang w:val="de" w:eastAsia="de"/>
          </w:rPr>
          <w:t>Fuhrmann/</w:t>
        </w:r>
        <w:r>
          <w:rPr>
            <w:rFonts w:ascii="Arial" w:eastAsia="Arial" w:hAnsi="Arial" w:cs="Arial"/>
            <w:color w:val="BD2826"/>
            <w:bdr w:val="none" w:sz="0" w:space="0" w:color="auto"/>
            <w:lang w:val="de" w:eastAsia="de"/>
          </w:rPr>
          <w:t>​</w:t>
        </w:r>
        <w:r>
          <w:rPr>
            <w:color w:val="BD2826"/>
            <w:bdr w:val="none" w:sz="0" w:space="0" w:color="auto"/>
            <w:lang w:val="de" w:eastAsia="de"/>
          </w:rPr>
          <w:t>Klein/</w:t>
        </w:r>
        <w:r>
          <w:rPr>
            <w:rFonts w:ascii="Arial" w:eastAsia="Arial" w:hAnsi="Arial" w:cs="Arial"/>
            <w:color w:val="BD2826"/>
            <w:bdr w:val="none" w:sz="0" w:space="0" w:color="auto"/>
            <w:lang w:val="de" w:eastAsia="de"/>
          </w:rPr>
          <w:t>​</w:t>
        </w:r>
        <w:r>
          <w:rPr>
            <w:color w:val="BD2826"/>
            <w:bdr w:val="none" w:sz="0" w:space="0" w:color="auto"/>
            <w:lang w:val="de" w:eastAsia="de"/>
          </w:rPr>
          <w:t>Fleischfresser, Arzneimittelrecht</w:t>
        </w:r>
      </w:hyperlink>
      <w:bookmarkEnd w:id="5"/>
      <w:hyperlink r:id="rId6" w:anchor="opus_detail_13680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Kieser/Wesser/Saalfrank" w:history="1">
        <w:bookmarkStart w:id="6" w:name="opus_116443"/>
        <w:r>
          <w:rPr>
            <w:color w:val="BD2826"/>
            <w:bdr w:val="none" w:sz="0" w:space="0" w:color="auto"/>
            <w:lang w:val="de" w:eastAsia="de"/>
          </w:rPr>
          <w:t>Kieser/</w:t>
        </w:r>
        <w:r>
          <w:rPr>
            <w:rFonts w:ascii="Arial" w:eastAsia="Arial" w:hAnsi="Arial" w:cs="Arial"/>
            <w:color w:val="BD2826"/>
            <w:bdr w:val="none" w:sz="0" w:space="0" w:color="auto"/>
            <w:lang w:val="de" w:eastAsia="de"/>
          </w:rPr>
          <w:t>​</w:t>
        </w:r>
        <w:r>
          <w:rPr>
            <w:color w:val="BD2826"/>
            <w:bdr w:val="none" w:sz="0" w:space="0" w:color="auto"/>
            <w:lang w:val="de" w:eastAsia="de"/>
          </w:rPr>
          <w:t>Wesser/</w:t>
        </w:r>
        <w:r>
          <w:rPr>
            <w:rFonts w:ascii="Arial" w:eastAsia="Arial" w:hAnsi="Arial" w:cs="Arial"/>
            <w:color w:val="BD2826"/>
            <w:bdr w:val="none" w:sz="0" w:space="0" w:color="auto"/>
            <w:lang w:val="de" w:eastAsia="de"/>
          </w:rPr>
          <w:t>​</w:t>
        </w:r>
        <w:r>
          <w:rPr>
            <w:color w:val="BD2826"/>
            <w:bdr w:val="none" w:sz="0" w:space="0" w:color="auto"/>
            <w:lang w:val="de" w:eastAsia="de"/>
          </w:rPr>
          <w:t>Saalfrank, Apothekengesetz</w:t>
        </w:r>
      </w:hyperlink>
      <w:bookmarkEnd w:id="6"/>
      <w:hyperlink r:id="rId6" w:anchor="opus_detail_11644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Patzak/Volkmer/Fabricius BtMG" w:history="1">
        <w:bookmarkStart w:id="7" w:name="opus_160709"/>
        <w:r>
          <w:rPr>
            <w:color w:val="BD2826"/>
            <w:bdr w:val="none" w:sz="0" w:space="0" w:color="auto"/>
            <w:lang w:val="de" w:eastAsia="de"/>
          </w:rPr>
          <w:t>Patzak/</w:t>
        </w:r>
        <w:r>
          <w:rPr>
            <w:rFonts w:ascii="Arial" w:eastAsia="Arial" w:hAnsi="Arial" w:cs="Arial"/>
            <w:color w:val="BD2826"/>
            <w:bdr w:val="none" w:sz="0" w:space="0" w:color="auto"/>
            <w:lang w:val="de" w:eastAsia="de"/>
          </w:rPr>
          <w:t>​</w:t>
        </w:r>
        <w:r>
          <w:rPr>
            <w:color w:val="BD2826"/>
            <w:bdr w:val="none" w:sz="0" w:space="0" w:color="auto"/>
            <w:lang w:val="de" w:eastAsia="de"/>
          </w:rPr>
          <w:t>Volkmer/</w:t>
        </w:r>
        <w:r>
          <w:rPr>
            <w:rFonts w:ascii="Arial" w:eastAsia="Arial" w:hAnsi="Arial" w:cs="Arial"/>
            <w:color w:val="BD2826"/>
            <w:bdr w:val="none" w:sz="0" w:space="0" w:color="auto"/>
            <w:lang w:val="de" w:eastAsia="de"/>
          </w:rPr>
          <w:t>​</w:t>
        </w:r>
        <w:r>
          <w:rPr>
            <w:color w:val="BD2826"/>
            <w:bdr w:val="none" w:sz="0" w:space="0" w:color="auto"/>
            <w:lang w:val="de" w:eastAsia="de"/>
          </w:rPr>
          <w:t>Fabricius, Betäubungsmittelgesetz</w:t>
        </w:r>
      </w:hyperlink>
      <w:bookmarkEnd w:id="7"/>
      <w:hyperlink r:id="rId6" w:anchor="opus_detail_16070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Kügel" w:history="1">
        <w:bookmarkStart w:id="8" w:name="opus_161315"/>
        <w:r>
          <w:rPr>
            <w:color w:val="BD2826"/>
            <w:bdr w:val="none" w:sz="0" w:space="0" w:color="auto"/>
            <w:lang w:val="de" w:eastAsia="de"/>
          </w:rPr>
          <w:t>Kügel/</w:t>
        </w:r>
        <w:r>
          <w:rPr>
            <w:rFonts w:ascii="Arial" w:eastAsia="Arial" w:hAnsi="Arial" w:cs="Arial"/>
            <w:color w:val="BD2826"/>
            <w:bdr w:val="none" w:sz="0" w:space="0" w:color="auto"/>
            <w:lang w:val="de" w:eastAsia="de"/>
          </w:rPr>
          <w:t>​</w:t>
        </w:r>
        <w:r>
          <w:rPr>
            <w:color w:val="BD2826"/>
            <w:bdr w:val="none" w:sz="0" w:space="0" w:color="auto"/>
            <w:lang w:val="de" w:eastAsia="de"/>
          </w:rPr>
          <w:t>Müller/</w:t>
        </w:r>
        <w:r>
          <w:rPr>
            <w:rFonts w:ascii="Arial" w:eastAsia="Arial" w:hAnsi="Arial" w:cs="Arial"/>
            <w:color w:val="BD2826"/>
            <w:bdr w:val="none" w:sz="0" w:space="0" w:color="auto"/>
            <w:lang w:val="de" w:eastAsia="de"/>
          </w:rPr>
          <w:t>​</w:t>
        </w:r>
        <w:r>
          <w:rPr>
            <w:color w:val="BD2826"/>
            <w:bdr w:val="none" w:sz="0" w:space="0" w:color="auto"/>
            <w:lang w:val="de" w:eastAsia="de"/>
          </w:rPr>
          <w:t>Hofmann, AMG</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8"/>
      <w:hyperlink r:id="rId6" w:anchor="opus_detail_16131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Meier/von Czettritz/Gabriel/Kaufmann" w:history="1">
        <w:bookmarkStart w:id="9" w:name="opus_171269"/>
        <w:r>
          <w:rPr>
            <w:color w:val="BD2826"/>
            <w:bdr w:val="none" w:sz="0" w:space="0" w:color="auto"/>
            <w:lang w:val="de" w:eastAsia="de"/>
          </w:rPr>
          <w:t>Meier/</w:t>
        </w:r>
        <w:r>
          <w:rPr>
            <w:rFonts w:ascii="Arial" w:eastAsia="Arial" w:hAnsi="Arial" w:cs="Arial"/>
            <w:color w:val="BD2826"/>
            <w:bdr w:val="none" w:sz="0" w:space="0" w:color="auto"/>
            <w:lang w:val="de" w:eastAsia="de"/>
          </w:rPr>
          <w:t>​</w:t>
        </w:r>
        <w:r>
          <w:rPr>
            <w:color w:val="BD2826"/>
            <w:bdr w:val="none" w:sz="0" w:space="0" w:color="auto"/>
            <w:lang w:val="de" w:eastAsia="de"/>
          </w:rPr>
          <w:t>von Czettritz/</w:t>
        </w:r>
        <w:r>
          <w:rPr>
            <w:rFonts w:ascii="Arial" w:eastAsia="Arial" w:hAnsi="Arial" w:cs="Arial"/>
            <w:color w:val="BD2826"/>
            <w:bdr w:val="none" w:sz="0" w:space="0" w:color="auto"/>
            <w:lang w:val="de" w:eastAsia="de"/>
          </w:rPr>
          <w:t>​</w:t>
        </w:r>
        <w:r>
          <w:rPr>
            <w:color w:val="BD2826"/>
            <w:bdr w:val="none" w:sz="0" w:space="0" w:color="auto"/>
            <w:lang w:val="de" w:eastAsia="de"/>
          </w:rPr>
          <w:t>Gabriel/</w:t>
        </w:r>
        <w:r>
          <w:rPr>
            <w:rFonts w:ascii="Arial" w:eastAsia="Arial" w:hAnsi="Arial" w:cs="Arial"/>
            <w:color w:val="BD2826"/>
            <w:bdr w:val="none" w:sz="0" w:space="0" w:color="auto"/>
            <w:lang w:val="de" w:eastAsia="de"/>
          </w:rPr>
          <w:t>​</w:t>
        </w:r>
        <w:r>
          <w:rPr>
            <w:color w:val="BD2826"/>
            <w:bdr w:val="none" w:sz="0" w:space="0" w:color="auto"/>
            <w:lang w:val="de" w:eastAsia="de"/>
          </w:rPr>
          <w:t>Kaufmann, Pharmarecht</w:t>
        </w:r>
      </w:hyperlink>
      <w:bookmarkEnd w:id="9"/>
      <w:hyperlink r:id="rId6" w:anchor="opus_detail_171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Rehmann" w:history="1">
        <w:bookmarkStart w:id="10" w:name="opus_129813"/>
        <w:r>
          <w:rPr>
            <w:color w:val="BD2826"/>
            <w:bdr w:val="none" w:sz="0" w:space="0" w:color="auto"/>
            <w:lang w:val="de" w:eastAsia="de"/>
          </w:rPr>
          <w:t>Rehmann, Arzneimittelgesetz (AMG)</w:t>
        </w:r>
      </w:hyperlink>
      <w:bookmarkEnd w:id="10"/>
      <w:hyperlink r:id="rId6" w:anchor="opus_detail_1298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Rehmann" w:history="1">
        <w:bookmarkStart w:id="11" w:name="opus_179203"/>
        <w:r>
          <w:rPr>
            <w:color w:val="BD2826"/>
            <w:bdr w:val="none" w:sz="0" w:space="0" w:color="auto"/>
            <w:lang w:val="de" w:eastAsia="de"/>
          </w:rPr>
          <w:t>Rehmann/</w:t>
        </w:r>
        <w:r>
          <w:rPr>
            <w:rFonts w:ascii="Arial" w:eastAsia="Arial" w:hAnsi="Arial" w:cs="Arial"/>
            <w:color w:val="BD2826"/>
            <w:bdr w:val="none" w:sz="0" w:space="0" w:color="auto"/>
            <w:lang w:val="de" w:eastAsia="de"/>
          </w:rPr>
          <w:t>​</w:t>
        </w:r>
        <w:r>
          <w:rPr>
            <w:color w:val="BD2826"/>
            <w:bdr w:val="none" w:sz="0" w:space="0" w:color="auto"/>
            <w:lang w:val="de" w:eastAsia="de"/>
          </w:rPr>
          <w:t>Wagner, MP-VO</w:t>
        </w:r>
      </w:hyperlink>
      <w:bookmarkEnd w:id="11"/>
      <w:hyperlink r:id="rId6" w:anchor="opus_detail_17920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Spickhoff/Handorn" w:history="1">
        <w:bookmarkStart w:id="12" w:name="opus_175701"/>
        <w:r>
          <w:rPr>
            <w:color w:val="BD2826"/>
            <w:bdr w:val="none" w:sz="0" w:space="0" w:color="auto"/>
            <w:lang w:val="de" w:eastAsia="de"/>
          </w:rPr>
          <w:t>Spickhoff/</w:t>
        </w:r>
        <w:r>
          <w:rPr>
            <w:rFonts w:ascii="Arial" w:eastAsia="Arial" w:hAnsi="Arial" w:cs="Arial"/>
            <w:color w:val="BD2826"/>
            <w:bdr w:val="none" w:sz="0" w:space="0" w:color="auto"/>
            <w:lang w:val="de" w:eastAsia="de"/>
          </w:rPr>
          <w:t>​</w:t>
        </w:r>
        <w:r>
          <w:rPr>
            <w:color w:val="BD2826"/>
            <w:bdr w:val="none" w:sz="0" w:space="0" w:color="auto"/>
            <w:lang w:val="de" w:eastAsia="de"/>
          </w:rPr>
          <w:t>Handorn, Handbuch Medizinisches Forschungsrecht</w:t>
        </w:r>
      </w:hyperlink>
      <w:bookmarkEnd w:id="12"/>
      <w:hyperlink r:id="rId6" w:anchor="opus_detail_175701"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19" w:tgtFrame="_self" w:tooltip="Stief/Bromm" w:history="1">
        <w:bookmarkStart w:id="13" w:name="opus_148968"/>
        <w:r>
          <w:rPr>
            <w:color w:val="BD2826"/>
            <w:bdr w:val="none" w:sz="0" w:space="0" w:color="auto"/>
            <w:lang w:val="de" w:eastAsia="de"/>
          </w:rPr>
          <w:t>Stief/</w:t>
        </w:r>
        <w:r>
          <w:rPr>
            <w:rFonts w:ascii="Arial" w:eastAsia="Arial" w:hAnsi="Arial" w:cs="Arial"/>
            <w:color w:val="BD2826"/>
            <w:bdr w:val="none" w:sz="0" w:space="0" w:color="auto"/>
            <w:lang w:val="de" w:eastAsia="de"/>
          </w:rPr>
          <w:t>​</w:t>
        </w:r>
        <w:r>
          <w:rPr>
            <w:color w:val="BD2826"/>
            <w:bdr w:val="none" w:sz="0" w:space="0" w:color="auto"/>
            <w:lang w:val="de" w:eastAsia="de"/>
          </w:rPr>
          <w:t>Bromm, Vertragshandbuch Pharma und Life Sciences</w:t>
        </w:r>
      </w:hyperlink>
      <w:bookmarkEnd w:id="13"/>
      <w:hyperlink r:id="rId6" w:anchor="opus_detail_148968"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A&amp;R" w:history="1">
        <w:bookmarkStart w:id="14" w:name="opus_38091"/>
        <w:r>
          <w:rPr>
            <w:color w:val="BD2826"/>
            <w:bdr w:val="none" w:sz="0" w:space="0" w:color="auto"/>
            <w:lang w:val="de" w:eastAsia="de"/>
          </w:rPr>
          <w:t>Arzneimittel &amp; Recht - Zeitschrift für Arzneimittelrecht und Arzneimittelpolitik, ab 2010</w:t>
        </w:r>
      </w:hyperlink>
      <w:bookmarkEnd w:id="14"/>
      <w:hyperlink r:id="rId6" w:anchor="opus_detail_3809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PharmR" w:history="1">
        <w:bookmarkStart w:id="15" w:name="opus_22013"/>
        <w:r>
          <w:rPr>
            <w:color w:val="BD2826"/>
            <w:bdr w:val="none" w:sz="0" w:space="0" w:color="auto"/>
            <w:lang w:val="de" w:eastAsia="de"/>
          </w:rPr>
          <w:t>Pharma Recht - Fachzeitschrift für das gesamte Arzneimittelrecht, ab 2000</w:t>
        </w:r>
      </w:hyperlink>
      <w:bookmarkEnd w:id="15"/>
      <w:hyperlink r:id="rId6" w:anchor="opus_detail_22013"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22" w:tgtFrame="_self" w:tooltip="FD-MedizinR" w:history="1">
        <w:bookmarkStart w:id="16" w:name="opus_170834"/>
        <w:r>
          <w:rPr>
            <w:color w:val="BD2826"/>
            <w:bdr w:val="none" w:sz="0" w:space="0" w:color="auto"/>
            <w:lang w:val="de" w:eastAsia="de"/>
          </w:rPr>
          <w:t>Fachdienst Medizinrecht</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Neu</w:t>
        </w:r>
      </w:hyperlink>
      <w:bookmarkEnd w:id="16"/>
      <w:hyperlink r:id="rId6" w:anchor="opus_detail_170834"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Rechtsprechung</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23" w:tgtFrame="_self" w:tooltip="Rechtsprechung (Detailsuche)" w:history="1">
        <w:bookmarkStart w:id="17" w:name="opus_24932"/>
        <w:r>
          <w:rPr>
            <w:color w:val="BD2826"/>
            <w:bdr w:val="none" w:sz="0" w:space="0" w:color="auto"/>
            <w:lang w:val="de" w:eastAsia="de"/>
          </w:rPr>
          <w:t>Rechtsprechung zum Pharmarecht auch aus NJW, NVwZ, GRUR, NStZ und BeckRS, etc.</w:t>
        </w:r>
      </w:hyperlink>
      <w:bookmarkEnd w:id="17"/>
      <w:hyperlink r:id="rId6" w:anchor="opus_detail_24932"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Normen zum Pharmarecht</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Pharmarecht Normen" w:history="1">
        <w:bookmarkStart w:id="18" w:name="opus_85950"/>
        <w:r>
          <w:rPr>
            <w:color w:val="BD2826"/>
            <w:bdr w:val="none" w:sz="0" w:space="0" w:color="auto"/>
            <w:lang w:val="de" w:eastAsia="de"/>
          </w:rPr>
          <w:t>Normen zum Pharmarecht</w:t>
        </w:r>
      </w:hyperlink>
      <w:bookmarkEnd w:id="18"/>
      <w:hyperlink r:id="rId6" w:anchor="opus_detail_859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WN" w:history="1">
        <w:bookmarkStart w:id="19" w:name="opus_24929"/>
        <w:r>
          <w:rPr>
            <w:color w:val="BD2826"/>
            <w:bdr w:val="none" w:sz="0" w:space="0" w:color="auto"/>
            <w:lang w:val="de" w:eastAsia="de"/>
          </w:rPr>
          <w:t>Wichtigste Normen (rechtsgebietsübergreifend)</w:t>
        </w:r>
      </w:hyperlink>
      <w:bookmarkEnd w:id="19"/>
      <w:hyperlink r:id="rId6" w:anchor="opus_detail_2492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Module benachbarter Rechtsgebiete</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sz w:val="20"/>
          <w:szCs w:val="20"/>
          <w:lang w:val="de" w:eastAsia="de"/>
        </w:rPr>
        <w:t>Die Grenzen zwischen Arzneimitteln und Medizinprodukten, Nahrungsergänzungs- und Lebensmitteln sind häufig fließend, daher könnten folgende Module ebenfalls interessant sein:</w:t>
      </w:r>
      <w:r>
        <w:rPr>
          <w:sz w:val="20"/>
          <w:szCs w:val="20"/>
          <w:lang w:val="de" w:eastAsia="de"/>
        </w:rPr>
        <w:br/>
      </w:r>
      <w:r>
        <w:rPr>
          <w:sz w:val="20"/>
          <w:szCs w:val="20"/>
          <w:lang w:val="de" w:eastAsia="de"/>
        </w:rPr>
        <w:br/>
      </w:r>
      <w:hyperlink r:id="rId26" w:history="1">
        <w:r>
          <w:rPr>
            <w:color w:val="BD2826"/>
            <w:sz w:val="20"/>
            <w:szCs w:val="20"/>
            <w:lang w:val="de" w:eastAsia="de"/>
          </w:rPr>
          <w:t>Medizin- und Gesundheitsrecht PREMIUM</w:t>
        </w:r>
      </w:hyperlink>
      <w:r>
        <w:rPr>
          <w:sz w:val="20"/>
          <w:szCs w:val="20"/>
          <w:lang w:val="de" w:eastAsia="de"/>
        </w:rPr>
        <w:br/>
      </w:r>
      <w:r>
        <w:rPr>
          <w:sz w:val="20"/>
          <w:szCs w:val="20"/>
          <w:lang w:val="de" w:eastAsia="de"/>
        </w:rPr>
        <w:t>An der Schnittstelle zwischen Medizin und Recht bietet dieses interdisziplinäre Modul Antworten auf rechtliche Fragen im Berufsalltag von Ärzten und Krankenhäusern sowie in der Kanzleipraxis von auf dem Gebiet tätigen Rechtsanwälten.</w:t>
      </w:r>
      <w:r>
        <w:rPr>
          <w:sz w:val="20"/>
          <w:szCs w:val="20"/>
          <w:lang w:val="de" w:eastAsia="de"/>
        </w:rPr>
        <w:br/>
      </w:r>
      <w:r>
        <w:rPr>
          <w:sz w:val="20"/>
          <w:szCs w:val="20"/>
          <w:lang w:val="de" w:eastAsia="de"/>
        </w:rPr>
        <w:br/>
      </w:r>
      <w:hyperlink r:id="rId27" w:history="1">
        <w:r>
          <w:rPr>
            <w:color w:val="BD2826"/>
            <w:sz w:val="20"/>
            <w:szCs w:val="20"/>
            <w:lang w:val="de" w:eastAsia="de"/>
          </w:rPr>
          <w:t>MedR PLUS</w:t>
        </w:r>
      </w:hyperlink>
      <w:r>
        <w:rPr>
          <w:sz w:val="20"/>
          <w:szCs w:val="20"/>
          <w:lang w:val="de" w:eastAsia="de"/>
        </w:rPr>
        <w:br/>
      </w:r>
      <w:r>
        <w:rPr>
          <w:sz w:val="20"/>
          <w:szCs w:val="20"/>
          <w:lang w:val="de" w:eastAsia="de"/>
        </w:rPr>
        <w:t xml:space="preserve">Bezieher des Fachmoduls Medizin- und Gesundheitsrecht PREMIUM können exklusiv auch </w:t>
      </w:r>
      <w:r>
        <w:rPr>
          <w:sz w:val="20"/>
          <w:szCs w:val="20"/>
          <w:lang w:val="de" w:eastAsia="de"/>
        </w:rPr>
        <w:t>die Zeitschrift Medizinrecht des Springer-Verlages mit dem Kooperationsmodul MedR PLUS hinzuabonnieren.</w:t>
      </w:r>
      <w:r>
        <w:rPr>
          <w:sz w:val="20"/>
          <w:szCs w:val="20"/>
          <w:lang w:val="de" w:eastAsia="de"/>
        </w:rPr>
        <w:br/>
      </w:r>
      <w:r>
        <w:rPr>
          <w:sz w:val="20"/>
          <w:szCs w:val="20"/>
          <w:lang w:val="de" w:eastAsia="de"/>
        </w:rPr>
        <w:br/>
      </w:r>
      <w:hyperlink r:id="rId28" w:history="1">
        <w:r>
          <w:rPr>
            <w:color w:val="BD2826"/>
            <w:sz w:val="20"/>
            <w:szCs w:val="20"/>
            <w:lang w:val="de" w:eastAsia="de"/>
          </w:rPr>
          <w:t>Lebensmittelrecht PLUS</w:t>
        </w:r>
      </w:hyperlink>
      <w:r>
        <w:rPr>
          <w:sz w:val="20"/>
          <w:szCs w:val="20"/>
          <w:lang w:val="de" w:eastAsia="de"/>
        </w:rPr>
        <w:br/>
      </w:r>
      <w:r>
        <w:rPr>
          <w:sz w:val="20"/>
          <w:szCs w:val="20"/>
          <w:lang w:val="de" w:eastAsia="de"/>
        </w:rPr>
        <w:t>Erhebt ein Medikament Heilanspruch oder entfaltet es lediglich aufgrund seiner Zusammensetzung eine lindernde Wirkung, ohne der Zulassung zu bedürfen? Ist das Produkt ein Nahrungsergänzungsmittel, Lebensmittel oder schon ein Arzneimittel? Dieses Modul ist die ideale Ergänzung zum Pharmarecht PLUS für alle, die genau diese Fragen beschäftigen.</w:t>
      </w:r>
    </w:p>
    <w:sectPr>
      <w:headerReference w:type="default" r:id="rId29"/>
      <w:footerReference w:type="default" r:id="rId30"/>
      <w:pgSz w:w="11906" w:h="16838"/>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9098"/>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20:26 -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mvcWidgethasvisiblechildrenh3">
    <w:name w:val="div_mvcWidget_hasvisiblechildren_h3"/>
    <w:basedOn w:val="Normal"/>
    <w:rPr>
      <w:sz w:val="18"/>
      <w:szCs w:val="18"/>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leftmvcWidgetulliullidiv">
    <w:name w:val="bo_left_mvcWidget &gt; ul &gt; li_ul &gt; li &gt; div"/>
    <w:basedOn w:val="Normal"/>
    <w:pPr>
      <w:pBdr>
        <w:left w:val="none" w:sz="0" w:space="8" w:color="auto"/>
      </w:pBdr>
    </w:pPr>
  </w:style>
  <w:style w:type="paragraph" w:customStyle="1" w:styleId="boleftmvcWidgetnotmeineWerkeulliullia">
    <w:name w:val="bo_left_mvcWidget_not(.meineWerke) &gt; ul &gt; li_ul &gt; li_a"/>
    <w:basedOn w:val="Normal"/>
    <w:pPr>
      <w:pBdr>
        <w:left w:val="none" w:sz="0" w:space="8"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
    <w:name w:val="bo-badge"/>
    <w:basedOn w:val="DefaultParagraphFont"/>
    <w:rPr>
      <w:b/>
      <w:bCs/>
      <w:i w:val="0"/>
      <w:iCs w:val="0"/>
      <w:color w:val="FFFFFF"/>
      <w:sz w:val="17"/>
      <w:szCs w:val="17"/>
      <w:shd w:val="clear" w:color="auto" w:fill="BD2826"/>
    </w:rPr>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textC5">
    <w:name w:val="textC5"/>
    <w:basedOn w:val="DefaultParagraphFont"/>
  </w:style>
  <w:style w:type="paragraph" w:customStyle="1" w:styleId="bocenterdivColumnRight">
    <w:name w:val="bo_center_div_ColumnRight"/>
    <w:basedOn w:val="Normal"/>
    <w:pPr>
      <w:pBdr>
        <w:right w:val="none" w:sz="0" w:space="3" w:color="auto"/>
      </w:pBdr>
    </w:p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1349?opusTitle=Dieners%2fReese" TargetMode="External" /><Relationship Id="rId11" Type="http://schemas.openxmlformats.org/officeDocument/2006/relationships/hyperlink" Target="https://beck-online.beck.de/Werk/13013?opusTitle=FuhrmannAMR" TargetMode="External" /><Relationship Id="rId12" Type="http://schemas.openxmlformats.org/officeDocument/2006/relationships/hyperlink" Target="https://beck-online.beck.de/Werk/9838?opusTitle=Kieser%2fWesser%2fSaalfrank" TargetMode="External" /><Relationship Id="rId13" Type="http://schemas.openxmlformats.org/officeDocument/2006/relationships/hyperlink" Target="https://beck-online.beck.de/Werk/14873?opusTitle=Patzak%2fVolkmer%2fFabricius+BtMG" TargetMode="External" /><Relationship Id="rId14" Type="http://schemas.openxmlformats.org/officeDocument/2006/relationships/hyperlink" Target="https://beck-online.beck.de/Werk/14929?opusTitle=K&#252;gel" TargetMode="External" /><Relationship Id="rId15" Type="http://schemas.openxmlformats.org/officeDocument/2006/relationships/hyperlink" Target="https://beck-online.beck.de/Werk/16890?opusTitle=Meier%2fvon+Czettritz%2fGabriel%2fKaufmann" TargetMode="External" /><Relationship Id="rId16" Type="http://schemas.openxmlformats.org/officeDocument/2006/relationships/hyperlink" Target="https://beck-online.beck.de/Werk/12223?opusTitle=Rehmann" TargetMode="External" /><Relationship Id="rId17" Type="http://schemas.openxmlformats.org/officeDocument/2006/relationships/hyperlink" Target="https://beck-online.beck.de/Werk/17799?opusTitle=Rehmann" TargetMode="External" /><Relationship Id="rId18" Type="http://schemas.openxmlformats.org/officeDocument/2006/relationships/hyperlink" Target="https://beck-online.beck.de/Werk/17399?opusTitle=Spickhoff%2fHandorn" TargetMode="External" /><Relationship Id="rId19" Type="http://schemas.openxmlformats.org/officeDocument/2006/relationships/hyperlink" Target="https://beck-online.beck.de/Werk/13584?opusTitle=Stief%2fBromm" TargetMode="External" /><Relationship Id="rId2" Type="http://schemas.openxmlformats.org/officeDocument/2006/relationships/webSettings" Target="webSettings.xml" /><Relationship Id="rId20" Type="http://schemas.openxmlformats.org/officeDocument/2006/relationships/hyperlink" Target="https://beck-online.beck.de/Werk/3351?opusTitle=A%26R" TargetMode="External" /><Relationship Id="rId21" Type="http://schemas.openxmlformats.org/officeDocument/2006/relationships/hyperlink" Target="https://beck-online.beck.de/Werk/1351?opusTitle=PharmR" TargetMode="External" /><Relationship Id="rId22" Type="http://schemas.openxmlformats.org/officeDocument/2006/relationships/hyperlink" Target="https://beck-online.beck.de/Werk/7333?opusTitle=FD-MedizinR" TargetMode="External" /><Relationship Id="rId23" Type="http://schemas.openxmlformats.org/officeDocument/2006/relationships/hyperlink" Target="https://beck-online.beck.de/?typ=searchlink&amp;hitlisthead=Rechtsprechung zum Pharmarecht auch aus NJW, NVwZ, GRUR, NStZ und BeckRS, etc.&amp;query=spubtyp0:ent+AND+(domain:NJW+OR+domain:NVwZ+OR+domain:GRUR+OR+domain:NStZ+domain:BeckRS)&amp;rbsort=date" TargetMode="External" /><Relationship Id="rId24" Type="http://schemas.openxmlformats.org/officeDocument/2006/relationships/hyperlink" Target="https://beck-online.beck.de/Sammlungen/85950?cat=coll&amp;xml=gesetze%2Ffach&amp;coll=Normen zum Pharmarecht" TargetMode="External" /><Relationship Id="rId25" Type="http://schemas.openxmlformats.org/officeDocument/2006/relationships/hyperlink" Target="https://beck-online.beck.de/Sammlungen/24929?cat=coll&amp;xml=gesetze%2Fbund&amp;coll=Wichtigste Normen %28rechtsgebiets&#252;bergreifend%29&amp;opusTitle=WN" TargetMode="External" /><Relationship Id="rId26" Type="http://schemas.openxmlformats.org/officeDocument/2006/relationships/hyperlink" Target="https://beck-online.beck.de/ModId/864" TargetMode="External" /><Relationship Id="rId27" Type="http://schemas.openxmlformats.org/officeDocument/2006/relationships/hyperlink" Target="http://beck-online.beck.de/?modart=142&amp;modid=484" TargetMode="External" /><Relationship Id="rId28" Type="http://schemas.openxmlformats.org/officeDocument/2006/relationships/hyperlink" Target="http://beck-online.beck.de/?modid=409" TargetMode="External" /><Relationship Id="rId29" Type="http://schemas.openxmlformats.org/officeDocument/2006/relationships/header" Target="header1.xm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hyperlink" Target="https://beck-online.beck.de/Werk/7731?opusTitle=Anhalt%2fDieners" TargetMode="External" /><Relationship Id="rId6" Type="http://schemas.openxmlformats.org/officeDocument/2006/relationships/hyperlink" Target="https://beck-online.beck.de/" TargetMode="External" /><Relationship Id="rId7" Type="http://schemas.openxmlformats.org/officeDocument/2006/relationships/hyperlink" Target="https://beck-online.beck.de/Werk/18470?opusTitle=BeckOK+HWG" TargetMode="External" /><Relationship Id="rId8" Type="http://schemas.openxmlformats.org/officeDocument/2006/relationships/hyperlink" Target="https://beck-online.beck.de/Werk/14625?opusTitle=Dauses" TargetMode="External" /><Relationship Id="rId9" Type="http://schemas.openxmlformats.org/officeDocument/2006/relationships/hyperlink" Target="https://beck-online.beck.de/Werk/15114?opusTitle=Diener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Pharmarecht PLUS - beck-online</dc:title>
  <cp:revision>0</cp:revision>
</cp:coreProperties>
</file>