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Beck-KOMMUNALPRAXIS Nordrhein-Westfalen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PdK-NRW" w:history="1">
        <w:bookmarkStart w:id="0" w:name="opus_15691"/>
        <w:r>
          <w:rPr>
            <w:color w:val="BD2826"/>
            <w:bdr w:val="none" w:sz="0" w:space="0" w:color="auto"/>
            <w:lang w:val="de" w:eastAsia="de"/>
          </w:rPr>
          <w:t>Praxis der Kommunalverwaltung / Nordrhein-Westfalen</w:t>
        </w:r>
      </w:hyperlink>
      <w:bookmarkEnd w:id="0"/>
      <w:hyperlink r:id="rId6" w:anchor="opus_detail_156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VwVfG" w:history="1">
        <w:bookmarkStart w:id="1" w:name="opus_195280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</w:hyperlink>
      <w:bookmarkEnd w:id="1"/>
      <w:hyperlink r:id="rId6" w:anchor="opus_detail_195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TVöD" w:history="1">
        <w:bookmarkStart w:id="2" w:name="opus_194762"/>
        <w:r>
          <w:rPr>
            <w:color w:val="BD2826"/>
            <w:bdr w:val="none" w:sz="0" w:space="0" w:color="auto"/>
            <w:lang w:val="de" w:eastAsia="de"/>
          </w:rPr>
          <w:t>BeckOK TVöD,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2"/>
      <w:hyperlink r:id="rId6" w:anchor="opus_detail_1947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TVöD EntgO" w:history="1">
        <w:bookmarkStart w:id="3" w:name="opus_194736"/>
        <w:r>
          <w:rPr>
            <w:color w:val="BD2826"/>
            <w:bdr w:val="none" w:sz="0" w:space="0" w:color="auto"/>
            <w:lang w:val="de" w:eastAsia="de"/>
          </w:rPr>
          <w:t>BeckOK TVöD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3"/>
      <w:hyperlink r:id="rId6" w:anchor="opus_detail_19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TV-L" w:history="1">
        <w:bookmarkStart w:id="4" w:name="opus_194710"/>
        <w:r>
          <w:rPr>
            <w:color w:val="BD2826"/>
            <w:bdr w:val="none" w:sz="0" w:space="0" w:color="auto"/>
            <w:lang w:val="de" w:eastAsia="de"/>
          </w:rPr>
          <w:t>BeckOK TV-L,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4"/>
      <w:hyperlink r:id="rId6" w:anchor="opus_detail_194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TV-L EntgO" w:history="1">
        <w:bookmarkStart w:id="5" w:name="opus_194684"/>
        <w:r>
          <w:rPr>
            <w:color w:val="BD2826"/>
            <w:bdr w:val="none" w:sz="0" w:space="0" w:color="auto"/>
            <w:lang w:val="de" w:eastAsia="de"/>
          </w:rPr>
          <w:t>BeckOK TV-L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</w:hyperlink>
      <w:bookmarkEnd w:id="5"/>
      <w:hyperlink r:id="rId6" w:anchor="opus_detail_1946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hle Personalmanagement" w:history="1">
        <w:bookmarkStart w:id="6" w:name="opus_166417"/>
        <w:r>
          <w:rPr>
            <w:color w:val="BD2826"/>
            <w:bdr w:val="none" w:sz="0" w:space="0" w:color="auto"/>
            <w:lang w:val="de" w:eastAsia="de"/>
          </w:rPr>
          <w:t>Böhle, Kommunales Personal- und Organisationsmanagement</w:t>
        </w:r>
      </w:hyperlink>
      <w:bookmarkEnd w:id="6"/>
      <w:hyperlink r:id="rId6" w:anchor="opus_detail_16641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NVwZ" w:history="1">
        <w:bookmarkStart w:id="7" w:name="opus_1569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7"/>
      <w:hyperlink r:id="rId6" w:anchor="opus_detail_156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NVwZ-Beil." w:history="1">
        <w:bookmarkStart w:id="8" w:name="opus_20984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8"/>
      <w:hyperlink r:id="rId6" w:anchor="opus_detail_20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NVwZ-RR" w:history="1">
        <w:bookmarkStart w:id="9" w:name="opus_20985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9"/>
      <w:hyperlink r:id="rId6" w:anchor="opus_detail_209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KV" w:history="1">
        <w:bookmarkStart w:id="10" w:name="opus_15696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10"/>
      <w:hyperlink r:id="rId6" w:anchor="opus_detail_15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ommJur" w:history="1">
        <w:bookmarkStart w:id="11" w:name="opus_33890"/>
        <w:r>
          <w:rPr>
            <w:color w:val="BD2826"/>
            <w:bdr w:val="none" w:sz="0" w:space="0" w:color="auto"/>
            <w:lang w:val="de" w:eastAsia="de"/>
          </w:rPr>
          <w:t>KommJur - Kommunaljurist, ab Mitte 2005</w:t>
        </w:r>
      </w:hyperlink>
      <w:bookmarkEnd w:id="11"/>
      <w:hyperlink r:id="rId6" w:anchor="opus_detail_3389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ndesrecht Nordrhein-Westfalen" w:history="1">
        <w:bookmarkStart w:id="12" w:name="opus_15699"/>
        <w:r>
          <w:rPr>
            <w:color w:val="BD2826"/>
            <w:bdr w:val="none" w:sz="0" w:space="0" w:color="auto"/>
            <w:lang w:val="de" w:eastAsia="de"/>
          </w:rPr>
          <w:t>Landesrecht Nordrhein-Westfalen</w:t>
        </w:r>
      </w:hyperlink>
      <w:bookmarkEnd w:id="12"/>
      <w:hyperlink r:id="rId6" w:anchor="opus_detail_156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lphabet. Gesamtverz. Nordrhein-Westfalen" w:history="1">
        <w:bookmarkStart w:id="13" w:name="opus_15700"/>
        <w:r>
          <w:rPr>
            <w:color w:val="BD2826"/>
            <w:bdr w:val="none" w:sz="0" w:space="0" w:color="auto"/>
            <w:lang w:val="de" w:eastAsia="de"/>
          </w:rPr>
          <w:t>Alphabetisches Gesamtverzeichnis für Nordrhein-Westfalen</w:t>
        </w:r>
      </w:hyperlink>
      <w:bookmarkEnd w:id="13"/>
      <w:hyperlink r:id="rId6" w:anchor="opus_detail_15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undesrecht" w:history="1">
        <w:bookmarkStart w:id="14" w:name="opus_15701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4"/>
      <w:hyperlink r:id="rId6" w:anchor="opus_detail_15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Normen EU-Recht" w:history="1">
        <w:bookmarkStart w:id="15" w:name="opus_15702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15"/>
      <w:hyperlink r:id="rId6" w:anchor="opus_detail_157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ufsätze zum Kommunalrecht" w:history="1">
        <w:bookmarkStart w:id="16" w:name="opus_37368"/>
        <w:r>
          <w:rPr>
            <w:color w:val="BD2826"/>
            <w:bdr w:val="none" w:sz="0" w:space="0" w:color="auto"/>
            <w:lang w:val="de" w:eastAsia="de"/>
          </w:rPr>
          <w:t>Aufsätze zum Kommunalverwaltungsrecht aus NJW, LKV, ZfBR etc.</w:t>
        </w:r>
      </w:hyperlink>
      <w:bookmarkEnd w:id="16"/>
      <w:hyperlink r:id="rId6" w:anchor="opus_detail_3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Rechtsprechung (Detailsuche)" w:history="1">
        <w:bookmarkStart w:id="17" w:name="opus_37418"/>
        <w:r>
          <w:rPr>
            <w:color w:val="BD2826"/>
            <w:bdr w:val="none" w:sz="0" w:space="0" w:color="auto"/>
            <w:lang w:val="de" w:eastAsia="de"/>
          </w:rPr>
          <w:t>Rechtsprechung zum Kommunalverwaltungsrecht aus BeckRS, BeckEuRS, NJW etc.</w:t>
        </w:r>
      </w:hyperlink>
      <w:bookmarkEnd w:id="17"/>
      <w:hyperlink r:id="rId6" w:anchor="opus_detail_374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 Inhalte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Fach-News Staats- und Verfassungsrecht" w:history="1">
        <w:bookmarkStart w:id="18" w:name="opus_2054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18"/>
      <w:hyperlink r:id="rId6" w:anchor="opus_detail_2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Fach-News Öffentliches Recht" w:history="1">
        <w:bookmarkStart w:id="19" w:name="opus_15704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19"/>
      <w:hyperlink r:id="rId6" w:anchor="opus_detail_157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-aktuell" w:history="1">
        <w:bookmarkStart w:id="20" w:name="opus_22983"/>
        <w:r>
          <w:rPr>
            <w:color w:val="BD2826"/>
            <w:bdr w:val="none" w:sz="0" w:space="0" w:color="auto"/>
            <w:lang w:val="de" w:eastAsia="de"/>
          </w:rPr>
          <w:t>beck-aktuell Nachrichten</w:t>
        </w:r>
      </w:hyperlink>
      <w:bookmarkEnd w:id="20"/>
      <w:hyperlink r:id="rId6" w:anchor="opus_detail_22983" w:tooltip="Zur Werksübersicht springen" w:history="1"/>
    </w:p>
    <w:sectPr>
      <w:headerReference w:type="default" r:id="rId27"/>
      <w:footerReference w:type="default" r:id="rId2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12:28 -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845?opusTitle=BeckOK+TV-L" TargetMode="External" /><Relationship Id="rId11" Type="http://schemas.openxmlformats.org/officeDocument/2006/relationships/hyperlink" Target="https://beck-online.beck.de/Werk/19844?opusTitle=BeckOK+TV-L+EntgO" TargetMode="External" /><Relationship Id="rId12" Type="http://schemas.openxmlformats.org/officeDocument/2006/relationships/hyperlink" Target="https://beck-online.beck.de/Werk/15514?opusTitle=B&#246;hle+Personalmanagement" TargetMode="External" /><Relationship Id="rId13" Type="http://schemas.openxmlformats.org/officeDocument/2006/relationships/hyperlink" Target="https://beck-online.beck.de/Werk/39?opusTitle=NVwZ" TargetMode="External" /><Relationship Id="rId14" Type="http://schemas.openxmlformats.org/officeDocument/2006/relationships/hyperlink" Target="https://beck-online.beck.de/Werk/905?opusTitle=NVwZ-Beil." TargetMode="External" /><Relationship Id="rId15" Type="http://schemas.openxmlformats.org/officeDocument/2006/relationships/hyperlink" Target="https://beck-online.beck.de/Werk/40?opusTitle=NVwZ-RR" TargetMode="External" /><Relationship Id="rId16" Type="http://schemas.openxmlformats.org/officeDocument/2006/relationships/hyperlink" Target="https://beck-online.beck.de/Werk/32?opusTitle=LKV" TargetMode="External" /><Relationship Id="rId17" Type="http://schemas.openxmlformats.org/officeDocument/2006/relationships/hyperlink" Target="https://beck-online.beck.de/Werk/639?opusTitle=KommJur" TargetMode="External" /><Relationship Id="rId18" Type="http://schemas.openxmlformats.org/officeDocument/2006/relationships/hyperlink" Target="https://beck-online.beck.de/Sammlungen/15699?cat=coll&amp;xml=gesetze%2FBGD&amp;coll=Landesrecht Nordrhein-Westfalen" TargetMode="External" /><Relationship Id="rId19" Type="http://schemas.openxmlformats.org/officeDocument/2006/relationships/hyperlink" Target="https://beck-online.beck.de/Sammlungen/15700?cat=coll&amp;xml=gesetze%2FBGDNRWABC&amp;coll=Alphabetisches Gesamtverzeichnis f&#252;r Nordrhein-Westfal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15701?cat=coll&amp;xml=gesetze%2FBGD&amp;coll=Bundesrecht" TargetMode="External" /><Relationship Id="rId21" Type="http://schemas.openxmlformats.org/officeDocument/2006/relationships/hyperlink" Target="https://beck-online.beck.de/Sammlungen/15702?cat=coll&amp;xml=gesetze%2FBGD&amp;coll=EU-Recht&amp;opusTitle=Normen+EU-Recht" TargetMode="External" /><Relationship Id="rId22" Type="http://schemas.openxmlformats.org/officeDocument/2006/relationships/hyperlink" Target="https://beck-online.beck.de/?typ=searchlink&amp;hitlisthead=Aufs&#228;tze zum Kommunalverwaltungsrecht aus NJW, LKV, ZfBR etc.&amp;query=spubtyp0:aufs+preismodul:PDK-NW&amp;rbsort=date" TargetMode="External" /><Relationship Id="rId23" Type="http://schemas.openxmlformats.org/officeDocument/2006/relationships/hyperlink" Target="https://beck-online.beck.de/?typ=searchlink&amp;hitlisthead=Rechtsprechung zum Kommunalverwaltungsrecht aus BeckRS, BeckEuRS, NJW etc.&amp;query=spubtyp0:ent+preismodul:PDK-NW&amp;rbsort=date" TargetMode="External" /><Relationship Id="rId2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2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26" Type="http://schemas.openxmlformats.org/officeDocument/2006/relationships/hyperlink" Target="https://beck-online.beck.de/?typ=searchlink&amp;hitlisthead=Meldungen aus der beck-aktuell Redaktion&amp;query=(doktypesearch:%22zzreddok%22 AND werk-id:becklink)&amp;rbSort=4becklink)&amp;rbSort=4" TargetMode="External" /><Relationship Id="rId27" Type="http://schemas.openxmlformats.org/officeDocument/2006/relationships/header" Target="header1.xml" /><Relationship Id="rId28" Type="http://schemas.openxmlformats.org/officeDocument/2006/relationships/footer" Target="footer1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48?opusTitle=PdK-NRW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21?opusTitle=BeckOK+VwVfG" TargetMode="External" /><Relationship Id="rId8" Type="http://schemas.openxmlformats.org/officeDocument/2006/relationships/hyperlink" Target="https://beck-online.beck.de/Werk/19847?opusTitle=BeckOK+TV&#246;D" TargetMode="External" /><Relationship Id="rId9" Type="http://schemas.openxmlformats.org/officeDocument/2006/relationships/hyperlink" Target="https://beck-online.beck.de/Werk/19846?opusTitle=BeckOK+TV&#246;D+Entg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Beck-KOMMUNALPRAXIS Nordrhein-Westfalen PLUS - beck-online</dc:title>
  <cp:revision>0</cp:revision>
</cp:coreProperties>
</file>