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Baden-Württemberg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BW" w:history="1">
        <w:bookmarkStart w:id="0" w:name="opus_15563"/>
        <w:r>
          <w:rPr>
            <w:color w:val="BD2826"/>
            <w:bdr w:val="none" w:sz="0" w:space="0" w:color="auto"/>
            <w:lang w:val="de" w:eastAsia="de"/>
          </w:rPr>
          <w:t>Praxis der Kommunalverwaltung / Baden-Württemberg</w:t>
        </w:r>
      </w:hyperlink>
      <w:bookmarkEnd w:id="0"/>
      <w:hyperlink r:id="rId6" w:anchor="opus_detail_15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74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56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2"/>
      <w:hyperlink r:id="rId6" w:anchor="opus_detail_1947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-L" w:history="1">
        <w:bookmarkStart w:id="3" w:name="opus_194704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3"/>
      <w:hyperlink r:id="rId6" w:anchor="opus_detail_194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öD EntgO" w:history="1">
        <w:bookmarkStart w:id="4" w:name="opus_194730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4"/>
      <w:hyperlink r:id="rId6" w:anchor="opus_detail_194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78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5"/>
      <w:hyperlink r:id="rId6" w:anchor="opus_detail_194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2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566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15568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15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855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78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567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56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Baden-Württemberg" w:history="1">
        <w:bookmarkStart w:id="12" w:name="opus_15570"/>
        <w:r>
          <w:rPr>
            <w:color w:val="BD2826"/>
            <w:bdr w:val="none" w:sz="0" w:space="0" w:color="auto"/>
            <w:lang w:val="de" w:eastAsia="de"/>
          </w:rPr>
          <w:t>Landesrecht Baden-Württemberg</w:t>
        </w:r>
      </w:hyperlink>
      <w:bookmarkEnd w:id="12"/>
      <w:hyperlink r:id="rId6" w:anchor="opus_detail_15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Baden-Württemberg" w:history="1">
        <w:bookmarkStart w:id="13" w:name="opus_15573"/>
        <w:r>
          <w:rPr>
            <w:color w:val="BD2826"/>
            <w:bdr w:val="none" w:sz="0" w:space="0" w:color="auto"/>
            <w:lang w:val="de" w:eastAsia="de"/>
          </w:rPr>
          <w:t>Alphabetisches Gesamtverzeichnis für Baden-Württemberg</w:t>
        </w:r>
      </w:hyperlink>
      <w:bookmarkEnd w:id="13"/>
      <w:hyperlink r:id="rId6" w:anchor="opus_detail_15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571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572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N" w:history="1">
        <w:bookmarkStart w:id="16" w:name="opus_2763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6"/>
      <w:hyperlink r:id="rId6" w:anchor="opus_detail_276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Aufsätze zum Kommunalrecht" w:history="1">
        <w:bookmarkStart w:id="17" w:name="opus_37408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7"/>
      <w:hyperlink r:id="rId6" w:anchor="opus_detail_374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echtsprechung (Detailsuche)" w:history="1">
        <w:bookmarkStart w:id="18" w:name="opus_37432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8"/>
      <w:hyperlink r:id="rId6" w:anchor="opus_detail_37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Staats- und Verfassungsrecht" w:history="1">
        <w:bookmarkStart w:id="19" w:name="opus_20535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9"/>
      <w:hyperlink r:id="rId6" w:anchor="opus_detail_2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Fach-News Öffentliches Recht" w:history="1">
        <w:bookmarkStart w:id="20" w:name="opus_15576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0"/>
      <w:hyperlink r:id="rId6" w:anchor="opus_detail_15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-aktuell" w:history="1">
        <w:bookmarkStart w:id="21" w:name="opus_22970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1"/>
      <w:hyperlink r:id="rId6" w:anchor="opus_detail_22970" w:tooltip="Zur Werksübersicht springen" w:history="1"/>
    </w:p>
    <w:sectPr>
      <w:headerReference w:type="default" r:id="rId28"/>
      <w:footerReference w:type="default" r:id="rId2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6?opusTitle=BeckOK+TV&#246;D+EntgO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570?cat=coll&amp;xml=gesetze%2FBGD&amp;coll=Landesrecht Baden-W&#252;rttemberg" TargetMode="External" /><Relationship Id="rId19" Type="http://schemas.openxmlformats.org/officeDocument/2006/relationships/hyperlink" Target="https://beck-online.beck.de/Sammlungen/15573?cat=coll&amp;xml=gesetze%2FBGDBWABC&amp;coll=Alphabetisches Gesamtverzeichnis f&#252;r Baden-W&#252;rttember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571?cat=coll&amp;xml=gesetze%2FBGD&amp;coll=Bundesrecht" TargetMode="External" /><Relationship Id="rId21" Type="http://schemas.openxmlformats.org/officeDocument/2006/relationships/hyperlink" Target="https://beck-online.beck.de/Sammlungen/15572?cat=coll&amp;xml=gesetze%2FBGD&amp;coll=EU-Recht&amp;opusTitle=Normen+EU-Recht" TargetMode="External" /><Relationship Id="rId22" Type="http://schemas.openxmlformats.org/officeDocument/2006/relationships/hyperlink" Target="https://beck-online.beck.de/Sammlungen/27638?cat=coll&amp;xml=gesetze%2Fbund&amp;coll=Wichtigste Normen %28rechtsgebiets&#252;bergreifend%29&amp;opusTitle=WN" TargetMode="External" /><Relationship Id="rId23" Type="http://schemas.openxmlformats.org/officeDocument/2006/relationships/hyperlink" Target="https://beck-online.beck.de/?typ=searchlink&amp;hitlisthead=Aufs&#228;tze zum Kommunalverwaltungsrecht aus NJW, LKV, ZfBR etc.&amp;query=spubtyp0:aufs+preismodul:PDK-BW&amp;rbsort=date" TargetMode="External" /><Relationship Id="rId24" Type="http://schemas.openxmlformats.org/officeDocument/2006/relationships/hyperlink" Target="https://beck-online.beck.de/?typ=searchlink&amp;hitlisthead=Rechtsprechung zum Kommunalverwaltungsrecht auch aus BeckRS, BeckEuRS, NJW etc.&amp;query=spubtyp0:ent+preismodul:PDK-BW&amp;rbsort=date" TargetMode="External" /><Relationship Id="rId25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6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7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0?opusTitle=PdK-B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5?opusTitle=BeckOK+TV-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Baden-Württemberg PLUS - beck-online</dc:title>
  <cp:revision>0</cp:revision>
</cp:coreProperties>
</file>