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beck-personal-portal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PersLex" w:history="1">
        <w:bookmarkStart w:id="0" w:name="opus_196173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0"/>
      <w:hyperlink r:id="rId6" w:anchor="opus_detail_1961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PersForm" w:history="1">
        <w:bookmarkStart w:id="1" w:name="opus_196167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"/>
      <w:hyperlink r:id="rId6" w:anchor="opus_detail_1961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ArbR" w:history="1">
        <w:bookmarkStart w:id="2" w:name="opus_190676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2"/>
      <w:hyperlink r:id="rId6" w:anchor="opus_detail_190676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" w:history="1">
        <w:r>
          <w:rPr>
            <w:rStyle w:val="divbocenteralinknotbeck-btn"/>
            <w:lang w:val="de" w:eastAsia="de"/>
          </w:rPr>
          <w:t>Arbeitnehmer-Entsendegesetz (AEntG)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" w:history="1">
        <w:r>
          <w:rPr>
            <w:rStyle w:val="divbocenteralinknotbeck-btn"/>
            <w:lang w:val="de" w:eastAsia="de"/>
          </w:rPr>
          <w:t>Allgemeines Gleichbehandlungsgesetz (AGG)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1" w:history="1">
        <w:r>
          <w:rPr>
            <w:rStyle w:val="divbocenteralinknotbeck-btn"/>
            <w:lang w:val="de" w:eastAsia="de"/>
          </w:rPr>
          <w:t>Arbeitsgerichtsgesetz (Auszug) (ArbGG)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2" w:history="1">
        <w:r>
          <w:rPr>
            <w:rStyle w:val="divbocenteralinknotbeck-btn"/>
            <w:lang w:val="de" w:eastAsia="de"/>
          </w:rPr>
          <w:t>Arbeitszeitgesetz (ArbZG)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3" w:history="1">
        <w:r>
          <w:rPr>
            <w:rStyle w:val="divbocenteralinknotbeck-btn"/>
            <w:lang w:val="de" w:eastAsia="de"/>
          </w:rPr>
          <w:t>Altersteilzeitgesetz (ATG)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4" w:history="1">
        <w:r>
          <w:rPr>
            <w:rStyle w:val="divbocenteralinknotbeck-btn"/>
            <w:lang w:val="de" w:eastAsia="de"/>
          </w:rPr>
          <w:t>Gesetz zur Regelung der Arbeitnehmerüberlassung (AÜG)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5" w:history="1">
        <w:r>
          <w:rPr>
            <w:rStyle w:val="divbocenteralinknotbeck-btn"/>
            <w:lang w:val="de" w:eastAsia="de"/>
          </w:rPr>
          <w:t>Berufsbildungsgesetz (BBiG)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6" w:history="1">
        <w:r>
          <w:rPr>
            <w:rStyle w:val="divbocenteralinknotbeck-btn"/>
            <w:lang w:val="de" w:eastAsia="de"/>
          </w:rPr>
          <w:t>Bundeselterngeld- und Elternzeitgesetz (BEEG)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7" w:history="1">
        <w:r>
          <w:rPr>
            <w:rStyle w:val="divbocenteralinknotbeck-btn"/>
            <w:lang w:val="de" w:eastAsia="de"/>
          </w:rPr>
          <w:t>Gesetz zur Verbesserung der betrieblichen Altersversorgung (Auszug) (BetrAVG)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8" w:history="1">
        <w:r>
          <w:rPr>
            <w:rStyle w:val="divbocenteralinknotbeck-btn"/>
            <w:lang w:val="de" w:eastAsia="de"/>
          </w:rPr>
          <w:t>Betriebsverfassungsgesetz (Auszug) (BetrVG)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" w:history="1">
        <w:r>
          <w:rPr>
            <w:rStyle w:val="divbocenteralinknotbeck-btn"/>
            <w:lang w:val="de" w:eastAsia="de"/>
          </w:rPr>
          <w:t>Bürgerliches Gesetzbuch (Auszug) (BGB)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0" w:history="1">
        <w:r>
          <w:rPr>
            <w:rStyle w:val="divbocenteralinknotbeck-btn"/>
            <w:lang w:val="de" w:eastAsia="de"/>
          </w:rPr>
          <w:t>Mindesturlaubsgesetz für Arbeitnehmer (BUrlG)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1" w:history="1">
        <w:r>
          <w:rPr>
            <w:rStyle w:val="divbocenteralinknotbeck-btn"/>
            <w:lang w:val="de" w:eastAsia="de"/>
          </w:rPr>
          <w:t>Gesetz über die Zahlung des Arbeitsentgelts an Feiertagen und im Krankheitsfall (EFZG)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2" w:history="1">
        <w:r>
          <w:rPr>
            <w:rStyle w:val="divbocenteralinknotbeck-btn"/>
            <w:lang w:val="de" w:eastAsia="de"/>
          </w:rPr>
          <w:t>Einführungsgesetz zum Bürgerlichen Gesetzbuch (Auszug) (EGBGB)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3" w:history="1">
        <w:r>
          <w:rPr>
            <w:rStyle w:val="divbocenteralinknotbeck-btn"/>
            <w:lang w:val="de" w:eastAsia="de"/>
          </w:rPr>
          <w:t>Entgelttransparenzgesetz (EntgTranspG)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4" w:history="1">
        <w:r>
          <w:rPr>
            <w:rStyle w:val="divbocenteralinknotbeck-btn"/>
            <w:lang w:val="de" w:eastAsia="de"/>
          </w:rPr>
          <w:t>Gesetz über die Familienpflegezeit (FPfZG)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5" w:history="1">
        <w:r>
          <w:rPr>
            <w:rStyle w:val="divbocenteralinknotbeck-btn"/>
            <w:lang w:val="de" w:eastAsia="de"/>
          </w:rPr>
          <w:t>Gewerbeordnung (GewO)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6" w:history="1">
        <w:r>
          <w:rPr>
            <w:rStyle w:val="divbocenteralinknotbeck-btn"/>
            <w:lang w:val="de" w:eastAsia="de"/>
          </w:rPr>
          <w:t>Grundgesetz für die Bundesrepublik Deutschland (Auszug) (GG)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7" w:history="1">
        <w:r>
          <w:rPr>
            <w:rStyle w:val="divbocenteralinknotbeck-btn"/>
            <w:lang w:val="de" w:eastAsia="de"/>
          </w:rPr>
          <w:t>Gesetz zur Sicherung von Arbeitnehmerrechten in der Fleischwirtschaft (GSA Fleisch)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8" w:history="1">
        <w:r>
          <w:rPr>
            <w:rStyle w:val="divbocenteralinknotbeck-btn"/>
            <w:lang w:val="de" w:eastAsia="de"/>
          </w:rPr>
          <w:t>Handelsgesetzbuch (Auszug §§ 48-92c) (HGB)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9" w:history="1">
        <w:r>
          <w:rPr>
            <w:rStyle w:val="divbocenteralinknotbeck-btn"/>
            <w:lang w:val="de" w:eastAsia="de"/>
          </w:rPr>
          <w:t>Hinweisgeberschutzgesetz (HinSchG)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0" w:history="1">
        <w:r>
          <w:rPr>
            <w:rStyle w:val="divbocenteralinknotbeck-btn"/>
            <w:lang w:val="de" w:eastAsia="de"/>
          </w:rPr>
          <w:t>Insolvenzordnung (Auszug) (InsO)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1" w:history="1">
        <w:r>
          <w:rPr>
            <w:rStyle w:val="divbocenteralinknotbeck-btn"/>
            <w:lang w:val="de" w:eastAsia="de"/>
          </w:rPr>
          <w:t>Kündigungsschutzgesetz (KSchG)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2" w:history="1">
        <w:r>
          <w:rPr>
            <w:rStyle w:val="divbocenteralinknotbeck-btn"/>
            <w:lang w:val="de" w:eastAsia="de"/>
          </w:rPr>
          <w:t>Mindestlohngesetz (MiLoG)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3" w:history="1">
        <w:r>
          <w:rPr>
            <w:rStyle w:val="divbocenteralinknotbeck-btn"/>
            <w:lang w:val="de" w:eastAsia="de"/>
          </w:rPr>
          <w:t>Gesetz zum Schutze der erwerbstätigen Mutter (MuSchG)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4" w:history="1">
        <w:r>
          <w:rPr>
            <w:rStyle w:val="divbocenteralinknotbeck-btn"/>
            <w:lang w:val="de" w:eastAsia="de"/>
          </w:rPr>
          <w:t>Pflegezeitgesetz (PflegeZG)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5" w:history="1">
        <w:r>
          <w:rPr>
            <w:rStyle w:val="divbocenteralinknotbeck-btn"/>
            <w:lang w:val="de" w:eastAsia="de"/>
          </w:rPr>
          <w:t>VO (EG) 593/2008 (Auszug) (Rom-I-VO)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6" w:history="1">
        <w:r>
          <w:rPr>
            <w:rStyle w:val="divbocenteralinknotbeck-btn"/>
            <w:lang w:val="de" w:eastAsia="de"/>
          </w:rPr>
          <w:t>Tarifvertragsgesetz (TVG)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37" w:history="1">
        <w:r>
          <w:rPr>
            <w:rStyle w:val="divbocenteralinknotbeck-btn"/>
            <w:lang w:val="de" w:eastAsia="de"/>
          </w:rPr>
          <w:t>Gesetz über Teilzeitarbeit und befristete Arbeitsverträge (TzBfG)</w:t>
        </w:r>
      </w:hyperlink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chaub ArbR-HdB" w:history="1">
        <w:bookmarkStart w:id="3" w:name="opus_183638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3"/>
      <w:hyperlink r:id="rId6" w:anchor="opus_detail_1836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midt SozVersR" w:history="1">
        <w:bookmarkStart w:id="4" w:name="opus_10769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4"/>
      <w:hyperlink r:id="rId6" w:anchor="opus_detail_10769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Praxisleitfaden Personal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Praxisleitfaden Personal" w:history="1">
        <w:bookmarkStart w:id="5" w:name="opus_196178"/>
        <w:r>
          <w:rPr>
            <w:color w:val="BD2826"/>
            <w:bdr w:val="none" w:sz="0" w:space="0" w:color="auto"/>
            <w:lang w:val="de" w:eastAsia="de"/>
          </w:rPr>
          <w:t>Praxisleitfaden Personal</w:t>
        </w:r>
      </w:hyperlink>
      <w:bookmarkEnd w:id="5"/>
      <w:hyperlink r:id="rId6" w:anchor="opus_detail_1961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Abfindungsrechner" w:history="1">
        <w:bookmarkStart w:id="6" w:name="opus_3922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6"/>
      <w:hyperlink r:id="rId6" w:anchor="opus_detail_39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AfA-Rechner" w:history="1">
        <w:bookmarkStart w:id="7" w:name="opus_4499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7"/>
      <w:hyperlink r:id="rId6" w:anchor="opus_detail_44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Arbeitgeberdarlehenrechner" w:history="1">
        <w:bookmarkStart w:id="8" w:name="opus_9729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8"/>
      <w:hyperlink r:id="rId6" w:anchor="opus_detail_97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Dienstwagenrechner" w:history="1">
        <w:bookmarkStart w:id="9" w:name="opus_44313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9"/>
      <w:hyperlink r:id="rId6" w:anchor="opus_detail_44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Einkommensteuerrechner" w:history="1">
        <w:bookmarkStart w:id="10" w:name="opus_39219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0"/>
      <w:hyperlink r:id="rId6" w:anchor="opus_detail_39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Fahrtkostenrechner" w:history="1">
        <w:bookmarkStart w:id="11" w:name="opus_9739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"/>
      <w:hyperlink r:id="rId6" w:anchor="opus_detail_97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Flexirentenrechner" w:history="1">
        <w:bookmarkStart w:id="12" w:name="opus_9744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2"/>
      <w:hyperlink r:id="rId6" w:anchor="opus_detail_97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Geringbeschäftigtenrechner" w:history="1">
        <w:bookmarkStart w:id="13" w:name="opus_115305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3"/>
      <w:hyperlink r:id="rId6" w:anchor="opus_detail_115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Kindergeldrechner" w:history="1">
        <w:bookmarkStart w:id="14" w:name="opus_9749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4"/>
      <w:hyperlink r:id="rId6" w:anchor="opus_detail_97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Kirchensteuerrechner" w:history="1">
        <w:bookmarkStart w:id="15" w:name="opus_9753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"/>
      <w:hyperlink r:id="rId6" w:anchor="opus_detail_97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Lohnpfändungs-Rechner" w:history="1">
        <w:bookmarkStart w:id="16" w:name="opus_39218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"/>
      <w:hyperlink r:id="rId6" w:anchor="opus_detail_39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Lohnsteuerrechner" w:history="1">
        <w:bookmarkStart w:id="17" w:name="opus_39216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7"/>
      <w:hyperlink r:id="rId6" w:anchor="opus_detail_3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Mindestlohnrechner" w:history="1">
        <w:bookmarkStart w:id="18" w:name="opus_9758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8"/>
      <w:hyperlink r:id="rId6" w:anchor="opus_detail_975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Mutterschutz- und Elternzeitrechner" w:history="1">
        <w:bookmarkStart w:id="19" w:name="opus_77511"/>
        <w:r>
          <w:rPr>
            <w:color w:val="BD2826"/>
            <w:bdr w:val="none" w:sz="0" w:space="0" w:color="auto"/>
            <w:lang w:val="de" w:eastAsia="de"/>
          </w:rPr>
          <w:t>Mutterschutz- und Elternzeitrechner</w:t>
        </w:r>
      </w:hyperlink>
      <w:bookmarkEnd w:id="19"/>
      <w:hyperlink r:id="rId6" w:anchor="opus_detail_77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blank" w:tooltip="Mutterschutzrechner" w:history="1">
        <w:bookmarkStart w:id="20" w:name="opus_44311"/>
        <w:r>
          <w:rPr>
            <w:color w:val="BD2826"/>
            <w:bdr w:val="none" w:sz="0" w:space="0" w:color="auto"/>
            <w:lang w:val="de" w:eastAsia="de"/>
          </w:rPr>
          <w:t>Mutterschutzrechner</w:t>
        </w:r>
      </w:hyperlink>
      <w:bookmarkEnd w:id="20"/>
      <w:hyperlink r:id="rId6" w:anchor="opus_detail_44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teuertabellen" w:history="1">
        <w:bookmarkStart w:id="21" w:name="opus_197071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1"/>
      <w:hyperlink r:id="rId6" w:anchor="opus_detail_1970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uerrichtlinien" w:history="1">
        <w:bookmarkStart w:id="22" w:name="opus_57802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22"/>
      <w:hyperlink r:id="rId6" w:anchor="opus_detail_57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VerwPP" w:history="1">
        <w:bookmarkStart w:id="23" w:name="opus_120897"/>
        <w:r>
          <w:rPr>
            <w:color w:val="BD2826"/>
            <w:bdr w:val="none" w:sz="0" w:space="0" w:color="auto"/>
            <w:lang w:val="de" w:eastAsia="de"/>
          </w:rPr>
          <w:t>Steuererlasse zur Lohnsteuer</w:t>
        </w:r>
      </w:hyperlink>
      <w:bookmarkEnd w:id="23"/>
      <w:hyperlink r:id="rId6" w:anchor="opus_detail_120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TV" w:history="1">
        <w:bookmarkStart w:id="24" w:name="opus_44994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24"/>
      <w:hyperlink r:id="rId6" w:anchor="opus_detail_44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LTV" w:history="1">
        <w:bookmarkStart w:id="25" w:name="opus_44996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25"/>
      <w:hyperlink r:id="rId6" w:anchor="opus_detail_44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RDSGEM" w:history="1">
        <w:bookmarkStart w:id="26" w:name="opus_44997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26"/>
      <w:hyperlink r:id="rId6" w:anchor="opus_detail_44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sprechungsergebnisse" w:history="1">
        <w:bookmarkStart w:id="27" w:name="opus_44995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27"/>
      <w:hyperlink r:id="rId6" w:anchor="opus_detail_449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Cerff" w:history="1">
        <w:bookmarkStart w:id="28" w:name="opus_39224"/>
        <w:r>
          <w:rPr>
            <w:color w:val="BD2826"/>
            <w:bdr w:val="none" w:sz="0" w:space="0" w:color="auto"/>
            <w:lang w:val="de" w:eastAsia="de"/>
          </w:rPr>
          <w:t>Cerff/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Winter, Tarifrecht öffentlicher Dienst</w:t>
        </w:r>
      </w:hyperlink>
      <w:bookmarkEnd w:id="28"/>
      <w:hyperlink r:id="rId6" w:anchor="opus_detail_392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ohnsteuer" w:history="1">
        <w:bookmarkStart w:id="29" w:name="opus_39226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29"/>
      <w:hyperlink r:id="rId6" w:anchor="opus_detail_39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TARBR" w:history="1">
        <w:bookmarkStart w:id="30" w:name="opus_39227"/>
        <w:r>
          <w:rPr>
            <w:color w:val="BD2826"/>
            <w:bdr w:val="none" w:sz="0" w:space="0" w:color="auto"/>
            <w:lang w:val="de" w:eastAsia="de"/>
          </w:rPr>
          <w:t>Normen zum Arbeitsrecht</w:t>
        </w:r>
      </w:hyperlink>
      <w:bookmarkEnd w:id="30"/>
      <w:hyperlink r:id="rId6" w:anchor="opus_detail_39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NSOZR" w:history="1">
        <w:bookmarkStart w:id="31" w:name="opus_39228"/>
        <w:r>
          <w:rPr>
            <w:color w:val="BD2826"/>
            <w:bdr w:val="none" w:sz="0" w:space="0" w:color="auto"/>
            <w:lang w:val="de" w:eastAsia="de"/>
          </w:rPr>
          <w:t>Normen zum Sozialrecht</w:t>
        </w:r>
      </w:hyperlink>
      <w:bookmarkEnd w:id="31"/>
      <w:hyperlink r:id="rId6" w:anchor="opus_detail_3922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32" w:name="opus_44871"/>
        <w:r>
          <w:rPr>
            <w:color w:val="BD2826"/>
            <w:bdr w:val="none" w:sz="0" w:space="0" w:color="auto"/>
            <w:lang w:val="de" w:eastAsia="de"/>
          </w:rPr>
          <w:t>Zitierte Rechtsprechung der im beck-personal-portal PLUS enthaltenen Werke</w:t>
        </w:r>
      </w:hyperlink>
      <w:bookmarkEnd w:id="32"/>
      <w:hyperlink r:id="rId6" w:anchor="opus_detail_448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PA" w:history="1">
        <w:bookmarkStart w:id="33" w:name="opus_48858"/>
        <w:r>
          <w:rPr>
            <w:color w:val="BD2826"/>
            <w:bdr w:val="none" w:sz="0" w:space="0" w:color="auto"/>
            <w:lang w:val="de" w:eastAsia="de"/>
          </w:rPr>
          <w:t>SPA – Schnellinformation für Personalmanagement und Arbeitsrecht, ab 2012</w:t>
        </w:r>
      </w:hyperlink>
      <w:bookmarkEnd w:id="33"/>
      <w:hyperlink r:id="rId6" w:anchor="opus_detail_488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34" w:name="opus_44748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34"/>
      <w:hyperlink r:id="rId6" w:anchor="opus_detail_44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35" w:name="opus_44747"/>
        <w:r>
          <w:rPr>
            <w:color w:val="BD2826"/>
            <w:bdr w:val="none" w:sz="0" w:space="0" w:color="auto"/>
            <w:lang w:val="de" w:eastAsia="de"/>
          </w:rPr>
          <w:t>Fach-News Sozialrecht</w:t>
        </w:r>
      </w:hyperlink>
      <w:bookmarkEnd w:id="35"/>
      <w:hyperlink r:id="rId6" w:anchor="opus_detail_4474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71" w:tooltip="wechseln zu Newsletter-Archiv" w:history="1">
        <w:r>
          <w:rPr>
            <w:rStyle w:val="divbocenteralinknotbeck-btn"/>
            <w:lang w:val="de" w:eastAsia="de"/>
          </w:rPr>
          <w:t>Newsletter-Archiv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LStUPD" w:history="1">
        <w:bookmarkStart w:id="36" w:name="opus_152113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36"/>
      <w:hyperlink r:id="rId6" w:anchor="opus_detail_15211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73" w:history="1">
        <w:r>
          <w:rPr>
            <w:rStyle w:val="divbocenteralinknotbeck-btn"/>
            <w:lang w:val="de" w:eastAsia="de"/>
          </w:rPr>
          <w:t>Personal-Spezial</w:t>
        </w:r>
      </w:hyperlink>
    </w:p>
    <w:sectPr>
      <w:headerReference w:type="default" r:id="rId74"/>
      <w:footerReference w:type="default" r:id="rId75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10:33 -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personal-portal.beck.de/Default.aspx?typ=reference&amp;y=400&amp;w=BeckOKArbR&amp;g=AGG" TargetMode="External" /><Relationship Id="rId11" Type="http://schemas.openxmlformats.org/officeDocument/2006/relationships/hyperlink" Target="https://personal-portal.beck.de/Default.aspx?typ=reference&amp;y=400&amp;w=BeckOKArbR&amp;g=ArbGG" TargetMode="External" /><Relationship Id="rId12" Type="http://schemas.openxmlformats.org/officeDocument/2006/relationships/hyperlink" Target="https://personal-portal.beck.de/Default.aspx?typ=reference&amp;y=400&amp;w=BeckOKArbR&amp;g=ArbZG" TargetMode="External" /><Relationship Id="rId13" Type="http://schemas.openxmlformats.org/officeDocument/2006/relationships/hyperlink" Target="https://personal-portal.beck.de/Default.aspx?typ=reference&amp;y=400&amp;w=BeckOKArbR&amp;g=AltersteilzeitG" TargetMode="External" /><Relationship Id="rId14" Type="http://schemas.openxmlformats.org/officeDocument/2006/relationships/hyperlink" Target="https://personal-portal.beck.de/Default.aspx?typ=reference&amp;y=400&amp;w=BeckOKArbR&amp;g=AUeG" TargetMode="External" /><Relationship Id="rId15" Type="http://schemas.openxmlformats.org/officeDocument/2006/relationships/hyperlink" Target="https://personal-portal.beck.de/Default.aspx?typ=reference&amp;y=400&amp;w=BeckOKArbR&amp;g=BBiG" TargetMode="External" /><Relationship Id="rId16" Type="http://schemas.openxmlformats.org/officeDocument/2006/relationships/hyperlink" Target="https://personal-portal.beck.de/Default.aspx?typ=reference&amp;y=400&amp;w=BeckOKArbR&amp;g=BEEG" TargetMode="External" /><Relationship Id="rId17" Type="http://schemas.openxmlformats.org/officeDocument/2006/relationships/hyperlink" Target="https://personal-portal.beck.de/Default.aspx?typ=reference&amp;y=400&amp;w=BeckOKArbR&amp;g=BetrAVG" TargetMode="External" /><Relationship Id="rId18" Type="http://schemas.openxmlformats.org/officeDocument/2006/relationships/hyperlink" Target="https://personal-portal.beck.de/Default.aspx?typ=reference&amp;y=400&amp;w=BeckOKArbR&amp;g=BetrVG" TargetMode="External" /><Relationship Id="rId19" Type="http://schemas.openxmlformats.org/officeDocument/2006/relationships/hyperlink" Target="https://personal-portal.beck.de/Default.aspx?typ=reference&amp;y=400&amp;w=BeckOKArbR&amp;g=B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personal-portal.beck.de/Default.aspx?typ=reference&amp;y=400&amp;w=BeckOKArbR&amp;g=BUrlG" TargetMode="External" /><Relationship Id="rId21" Type="http://schemas.openxmlformats.org/officeDocument/2006/relationships/hyperlink" Target="https://personal-portal.beck.de/Default.aspx?typ=reference&amp;y=400&amp;w=BeckOKArbR&amp;g=EFZG" TargetMode="External" /><Relationship Id="rId22" Type="http://schemas.openxmlformats.org/officeDocument/2006/relationships/hyperlink" Target="https://personal-portal.beck.de/Default.aspx?typ=reference&amp;y=400&amp;w=BeckOKArbR&amp;g=EGBGB" TargetMode="External" /><Relationship Id="rId23" Type="http://schemas.openxmlformats.org/officeDocument/2006/relationships/hyperlink" Target="https://personal-portal.beck.de/Default.aspx?typ=reference&amp;y=400&amp;w=BeckOKArbR&amp;g=EntgTranspG" TargetMode="External" /><Relationship Id="rId24" Type="http://schemas.openxmlformats.org/officeDocument/2006/relationships/hyperlink" Target="https://personal-portal.beck.de/Default.aspx?typ=reference&amp;y=400&amp;w=BeckOKArbR&amp;g=FPfZG" TargetMode="External" /><Relationship Id="rId25" Type="http://schemas.openxmlformats.org/officeDocument/2006/relationships/hyperlink" Target="https://personal-portal.beck.de/Default.aspx?typ=reference&amp;y=400&amp;w=BeckOKArbR&amp;g=GewO" TargetMode="External" /><Relationship Id="rId26" Type="http://schemas.openxmlformats.org/officeDocument/2006/relationships/hyperlink" Target="https://personal-portal.beck.de/Default.aspx?typ=reference&amp;y=400&amp;w=BeckOKArbR&amp;g=GG" TargetMode="External" /><Relationship Id="rId27" Type="http://schemas.openxmlformats.org/officeDocument/2006/relationships/hyperlink" Target="https://beck-online.beck.de/?vpath=bibdata%2fkomm%2fBeckOKArbR_62%2fGSAFLEISCH%2fcont%2fBECKOKARBR%2eGSAFLEISCH%2ehtm" TargetMode="External" /><Relationship Id="rId28" Type="http://schemas.openxmlformats.org/officeDocument/2006/relationships/hyperlink" Target="https://personal-portal.beck.de/Default.aspx?typ=reference&amp;y=400&amp;w=BeckOKArbR&amp;g=HGB" TargetMode="External" /><Relationship Id="rId29" Type="http://schemas.openxmlformats.org/officeDocument/2006/relationships/hyperlink" Target="https://personal-portal.beck.de/Default.aspx?typ=reference&amp;y=400&amp;w=BeckOKArbR&amp;g=HinSch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personal-portal.beck.de/Default.aspx?typ=reference&amp;y=400&amp;w=BeckOKArbR&amp;g=InsO" TargetMode="External" /><Relationship Id="rId31" Type="http://schemas.openxmlformats.org/officeDocument/2006/relationships/hyperlink" Target="https://personal-portal.beck.de/Default.aspx?typ=reference&amp;y=400&amp;w=BeckOKArbR&amp;g=KSchG" TargetMode="External" /><Relationship Id="rId32" Type="http://schemas.openxmlformats.org/officeDocument/2006/relationships/hyperlink" Target="https://personal-portal.beck.de/Default.aspx?typ=reference&amp;y=400&amp;w=BeckOKArbR&amp;g=MiLoG" TargetMode="External" /><Relationship Id="rId33" Type="http://schemas.openxmlformats.org/officeDocument/2006/relationships/hyperlink" Target="https://personal-portal.beck.de/Default.aspx?typ=reference&amp;y=400&amp;w=BeckOKArbR&amp;g=MuSchG" TargetMode="External" /><Relationship Id="rId34" Type="http://schemas.openxmlformats.org/officeDocument/2006/relationships/hyperlink" Target="https://personal-portal.beck.de/Default.aspx?typ=reference&amp;y=400&amp;w=BeckOKArbR&amp;g=PflegeZG" TargetMode="External" /><Relationship Id="rId35" Type="http://schemas.openxmlformats.org/officeDocument/2006/relationships/hyperlink" Target="https://personal-portal.beck.de/?vpath=bibdata%2fkomm%2fBeckOKArbR_64%2fEWG_VO_593_2008%2fcont%2fBECKOKARBR%2eEWG_VO_593_2008%2ehtm" TargetMode="External" /><Relationship Id="rId36" Type="http://schemas.openxmlformats.org/officeDocument/2006/relationships/hyperlink" Target="https://personal-portal.beck.de/Default.aspx?typ=reference&amp;y=400&amp;w=BeckOKArbR&amp;g=TVG" TargetMode="External" /><Relationship Id="rId37" Type="http://schemas.openxmlformats.org/officeDocument/2006/relationships/hyperlink" Target="https://personal-portal.beck.de/Default.aspx?typ=reference&amp;y=400&amp;w=BeckOKArbR&amp;g=TzBfG" TargetMode="External" /><Relationship Id="rId38" Type="http://schemas.openxmlformats.org/officeDocument/2006/relationships/hyperlink" Target="https://beck-online.beck.de/Werk/18315?opusTitle=Schaub+ArbR-HdB" TargetMode="External" /><Relationship Id="rId39" Type="http://schemas.openxmlformats.org/officeDocument/2006/relationships/hyperlink" Target="https://beck-online.beck.de/Werk/9014?opusTitle=Schmidt+SozVers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025?opusTitle=Praxisleitfaden+Personal" TargetMode="External" /><Relationship Id="rId41" Type="http://schemas.openxmlformats.org/officeDocument/2006/relationships/hyperlink" Target="https://beck-online.beck.de/Arbeitshilfe/Abfindungsrechner" TargetMode="External" /><Relationship Id="rId42" Type="http://schemas.openxmlformats.org/officeDocument/2006/relationships/hyperlink" Target="https://beck-online.beck.de/Arbeitshilfe/AfA-Rechner" TargetMode="External" /><Relationship Id="rId43" Type="http://schemas.openxmlformats.org/officeDocument/2006/relationships/hyperlink" Target="https://beck-online.beck.de/Arbeitshilfe/Arbeitgeberdarlehenrechner" TargetMode="External" /><Relationship Id="rId44" Type="http://schemas.openxmlformats.org/officeDocument/2006/relationships/hyperlink" Target="https://beck-online.beck.de/Arbeitshilfe/Dienstwagenrechner" TargetMode="External" /><Relationship Id="rId45" Type="http://schemas.openxmlformats.org/officeDocument/2006/relationships/hyperlink" Target="https://beck-online.beck.de/Arbeitshilfe/Einkommensteuerrechner" TargetMode="External" /><Relationship Id="rId46" Type="http://schemas.openxmlformats.org/officeDocument/2006/relationships/hyperlink" Target="https://beck-online.beck.de/Arbeitshilfe/Fahrtkostenrechner" TargetMode="External" /><Relationship Id="rId47" Type="http://schemas.openxmlformats.org/officeDocument/2006/relationships/hyperlink" Target="https://beck-online.beck.de/Arbeitshilfe/Flexirentenrechner" TargetMode="External" /><Relationship Id="rId48" Type="http://schemas.openxmlformats.org/officeDocument/2006/relationships/hyperlink" Target="https://beck-online.beck.de/Arbeitshilfe/Geringbesch&#228;ftigtenrechner" TargetMode="External" /><Relationship Id="rId49" Type="http://schemas.openxmlformats.org/officeDocument/2006/relationships/hyperlink" Target="https://beck-online.beck.de/Arbeitshilfe/Kindergeldrechner" TargetMode="External" /><Relationship Id="rId5" Type="http://schemas.openxmlformats.org/officeDocument/2006/relationships/hyperlink" Target="https://beck-online.beck.de/Werk/20024?opusTitle=PersLex" TargetMode="External" /><Relationship Id="rId50" Type="http://schemas.openxmlformats.org/officeDocument/2006/relationships/hyperlink" Target="https://beck-online.beck.de/Arbeitshilfe/Kirchensteuerrechner" TargetMode="External" /><Relationship Id="rId51" Type="http://schemas.openxmlformats.org/officeDocument/2006/relationships/hyperlink" Target="https://beck-online.beck.de/Arbeitshilfe/Lohnpf&#228;ndungs-Rechner" TargetMode="External" /><Relationship Id="rId52" Type="http://schemas.openxmlformats.org/officeDocument/2006/relationships/hyperlink" Target="https://beck-online.beck.de/Arbeitshilfe/Lohnsteuerrechner" TargetMode="External" /><Relationship Id="rId53" Type="http://schemas.openxmlformats.org/officeDocument/2006/relationships/hyperlink" Target="https://beck-online.beck.de/Arbeitshilfe/Mindestlohnrechner" TargetMode="External" /><Relationship Id="rId54" Type="http://schemas.openxmlformats.org/officeDocument/2006/relationships/hyperlink" Target="https://beck-online.beck.de/Arbeitshilfe/Mutterschutz- und Elternzeitrechner" TargetMode="External" /><Relationship Id="rId55" Type="http://schemas.openxmlformats.org/officeDocument/2006/relationships/hyperlink" Target="https://beck-online.beck.de/Arbeitshilfe/Mutterschutzrechner" TargetMode="External" /><Relationship Id="rId56" Type="http://schemas.openxmlformats.org/officeDocument/2006/relationships/hyperlink" Target="https://beck-online.beck.de/Werk/20131?opusTitle=Steuertabellen" TargetMode="External" /><Relationship Id="rId57" Type="http://schemas.openxmlformats.org/officeDocument/2006/relationships/hyperlink" Target="https://beck-online.beck.de/Sammlungen/57802?cat=coll&amp;xml=gesetze%2Fsteuerrecht&amp;coll=Richtlinien&amp;opusTitle=Steuerrichtlinien" TargetMode="External" /><Relationship Id="rId58" Type="http://schemas.openxmlformats.org/officeDocument/2006/relationships/hyperlink" Target="https://beck-online.beck.de/?typ=searchlink&amp;hitlisthead=Verwaltungsanweisungen&amp;query=spubtyp0:%22verwan%22&amp;OPUSTITLE=10390_opus_Name%2CBeckVerW&amp;Filter=staxrechtsgebiet0:SteuR&amp;Addfilter=staxrechtsgebiet1:SteuR.LSt&amp;opusTitle=BeckVerwPP" TargetMode="External" /><Relationship Id="rId59" Type="http://schemas.openxmlformats.org/officeDocument/2006/relationships/hyperlink" Target="https://beck-online.beck.de/Sammlungen/44994?cat=coll&amp;xml=gesetze%2Fatv&amp;coll=Allgemeinverbindliche Tarifvertr&#228;ge&amp;opusTitle=ATV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Sammlungen/44996?cat=coll&amp;xml=gesetze%2Fltv&amp;coll=Landesbezirkliche Tarifvertr&#228;ge&amp;opusTitle=LTV" TargetMode="External" /><Relationship Id="rId61" Type="http://schemas.openxmlformats.org/officeDocument/2006/relationships/hyperlink" Target="https://beck-online.beck.de/Sammlungen/44997?cat=coll&amp;xml=gesetze%2Ffach&amp;coll=Rundschreiben der Spitzenverb&#228;nde der Sozialversicherung&amp;opusTitle=RDSGEM" TargetMode="External" /><Relationship Id="rId62" Type="http://schemas.openxmlformats.org/officeDocument/2006/relationships/hyperlink" Target="https://beck-online.beck.de/Sammlungen/44995?cat=coll&amp;xml=gesetze%2Ffach&amp;coll=Besprechungsergebnisse der Spitzenverb&#228;nde der Sozialversicherung&amp;opusTitle=Besprechungsergebnisse" TargetMode="External" /><Relationship Id="rId63" Type="http://schemas.openxmlformats.org/officeDocument/2006/relationships/hyperlink" Target="https://beck-online.beck.de/Sammlungen/39224?cat=coll&amp;xml=gesetze%2Ffach&amp;coll=Cerff%2FWinter%2C Tarifrecht &#246;ffentlicher Dienst&amp;opusTitle=Cerff" TargetMode="External" /><Relationship Id="rId64" Type="http://schemas.openxmlformats.org/officeDocument/2006/relationships/hyperlink" Target="https://beck-online.beck.de/Sammlungen/39226?cat=coll&amp;xml=gesetze%2Fsteuerrecht&amp;coll=Lohnsteuer&amp;opusTitle=Lohnsteuer" TargetMode="External" /><Relationship Id="rId65" Type="http://schemas.openxmlformats.org/officeDocument/2006/relationships/hyperlink" Target="https://beck-online.beck.de/Sammlungen/39227?cat=coll&amp;xml=gesetze%2Ffach&amp;coll=Texte zum Arbeitsrecht&amp;opusTitle=TARBR" TargetMode="External" /><Relationship Id="rId66" Type="http://schemas.openxmlformats.org/officeDocument/2006/relationships/hyperlink" Target="https://beck-online.beck.de/Sammlungen/39228?cat=coll&amp;xml=gesetze%2Fnsozr&amp;coll=Normen zum Sozialrecht&amp;opusTitle=NSOZR" TargetMode="External" /><Relationship Id="rId67" Type="http://schemas.openxmlformats.org/officeDocument/2006/relationships/hyperlink" Target="https://beck-online.beck.de/?typ=searchlink&amp;hitlisthead=Zitierte Rechtsprechung&amp;query=spubtyp0:ent+AND+preismodul:PEPSP&amp;rbsort=date" TargetMode="External" /><Relationship Id="rId68" Type="http://schemas.openxmlformats.org/officeDocument/2006/relationships/hyperlink" Target="https://beck-online.beck.de/Werk/3645?opusTitle=SPA" TargetMode="External" /><Relationship Id="rId69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7" Type="http://schemas.openxmlformats.org/officeDocument/2006/relationships/hyperlink" Target="https://beck-online.beck.de/Werk/20023?opusTitle=PersForm" TargetMode="External" /><Relationship Id="rId70" Type="http://schemas.openxmlformats.org/officeDocument/2006/relationships/hyperlink" Target="https://beck-online.beck.de/?typ=searchlink&amp;hitlisthead=Fachnews aus dem Bereich Sozialrecht&amp;query=(srechtsgebiet1:%22SozR%22 AND doktypesearch:%22zzreddok%22 AND werk-id:becklink)&amp;rbSort=4" TargetMode="External" /><Relationship Id="rId71" Type="http://schemas.openxmlformats.org/officeDocument/2006/relationships/hyperlink" Target="https://personal-portal.beck.de/Service/Newsletter-Archiv" TargetMode="External" /><Relationship Id="rId72" Type="http://schemas.openxmlformats.org/officeDocument/2006/relationships/hyperlink" Target="https://beck-online.beck.de/Werk/13701?opusTitle=LStUPD" TargetMode="External" /><Relationship Id="rId73" Type="http://schemas.openxmlformats.org/officeDocument/2006/relationships/hyperlink" Target="https://beck-online.beck.de/?typ=reference&amp;y=300&amp;z=PersBeitr" TargetMode="External" /><Relationship Id="rId74" Type="http://schemas.openxmlformats.org/officeDocument/2006/relationships/header" Target="header1.xml" /><Relationship Id="rId75" Type="http://schemas.openxmlformats.org/officeDocument/2006/relationships/footer" Target="footer1.xml" /><Relationship Id="rId76" Type="http://schemas.openxmlformats.org/officeDocument/2006/relationships/theme" Target="theme/theme1.xml" /><Relationship Id="rId77" Type="http://schemas.openxmlformats.org/officeDocument/2006/relationships/numbering" Target="numbering.xml" /><Relationship Id="rId78" Type="http://schemas.openxmlformats.org/officeDocument/2006/relationships/styles" Target="styles.xml" /><Relationship Id="rId8" Type="http://schemas.openxmlformats.org/officeDocument/2006/relationships/hyperlink" Target="https://beck-online.beck.de/Werk/18646?opusTitle=BeckOK+ArbR" TargetMode="External" /><Relationship Id="rId9" Type="http://schemas.openxmlformats.org/officeDocument/2006/relationships/hyperlink" Target="https://personal-portal.beck.de/Default.aspx?typ=reference&amp;y=400&amp;w=BeckOKArbR&amp;g=AEnt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beck-personal-portal PLUS - beck-online</dc:title>
  <cp:revision>0</cp:revision>
</cp:coreProperties>
</file>