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Bank- und Kapitalmarktrecht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Bank- und 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llenberger" w:history="1">
        <w:bookmarkStart w:id="0" w:name="opus_153876"/>
        <w:r>
          <w:rPr>
            <w:color w:val="BD2826"/>
            <w:bdr w:val="none" w:sz="0" w:space="0" w:color="auto"/>
            <w:lang w:val="de" w:eastAsia="de"/>
          </w:rPr>
          <w:t>Ellenberger/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Bunte, Bankrechts-Handbuch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38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Fischer KWG" w:history="1">
        <w:bookmarkStart w:id="1" w:name="opus_161348"/>
        <w:r>
          <w:rPr>
            <w:color w:val="BD2826"/>
            <w:bdr w:val="none" w:sz="0" w:space="0" w:color="auto"/>
            <w:lang w:val="de" w:eastAsia="de"/>
          </w:rPr>
          <w:t>Fischer/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Schulte-Mattler, KWG, CRR-VO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1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genbucher" w:history="1">
        <w:bookmarkStart w:id="2" w:name="opus_133029"/>
        <w:r>
          <w:rPr>
            <w:color w:val="BD2826"/>
            <w:bdr w:val="none" w:sz="0" w:space="0" w:color="auto"/>
            <w:lang w:val="de" w:eastAsia="de"/>
          </w:rPr>
          <w:t>Langenbucher/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Bliesener/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Spindler, Bankrechts-Kommentar</w:t>
        </w:r>
      </w:hyperlink>
      <w:bookmarkEnd w:id="2"/>
      <w:hyperlink r:id="rId6" w:anchor="opus_detail_133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otter/Placzek BankR" w:history="1">
        <w:bookmarkStart w:id="3" w:name="opus_132474"/>
        <w:r>
          <w:rPr>
            <w:color w:val="BD2826"/>
            <w:bdr w:val="none" w:sz="0" w:space="0" w:color="auto"/>
            <w:lang w:val="de" w:eastAsia="de"/>
          </w:rPr>
          <w:t>Beck'sches Mandatshandbuch Bankrecht, Rotter/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Placzek</w:t>
        </w:r>
      </w:hyperlink>
      <w:bookmarkEnd w:id="3"/>
      <w:hyperlink r:id="rId6" w:anchor="opus_detail_132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unte" w:history="1">
        <w:bookmarkStart w:id="4" w:name="opus_174137"/>
        <w:r>
          <w:rPr>
            <w:color w:val="BD2826"/>
            <w:bdr w:val="none" w:sz="0" w:space="0" w:color="auto"/>
            <w:lang w:val="de" w:eastAsia="de"/>
          </w:rPr>
          <w:t>Bunte/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Zahrte, AGB-Banken, AGB-Sparkassen, Sonderbedingungen</w:t>
        </w:r>
      </w:hyperlink>
      <w:bookmarkEnd w:id="4"/>
      <w:hyperlink r:id="rId6" w:anchor="opus_detail_17413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19043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BGB | Auszug BGB Buch 1-3 </w:t>
      </w:r>
      <w:bookmarkEnd w:id="5"/>
      <w:hyperlink r:id="rId6" w:anchor="opus_detail_19043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BeckOK BGB Buch 1-3" w:history="1">
        <w:bookmarkStart w:id="6" w:name="opus_10540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1 Allgemeiner Teil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BeckOK BGB Buch 2" w:history="1">
        <w:bookmarkStart w:id="7" w:name="opus_17123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2 Recht der Schuldverhältnisse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BeckOK BGB Buch 3" w:history="1">
        <w:bookmarkStart w:id="8" w:name="opus_17123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3 Sachenrecht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9" w:name="opus_193443"/>
        <w:r>
          <w:rPr>
            <w:color w:val="BD2826"/>
            <w:bdr w:val="none" w:sz="0" w:space="0" w:color="auto"/>
            <w:lang w:val="de" w:eastAsia="de"/>
          </w:rPr>
          <w:t>Hopt, HGB (Auszug Bankgeschäfte)</w:t>
        </w:r>
      </w:hyperlink>
      <w:bookmarkEnd w:id="9"/>
      <w:hyperlink r:id="rId6" w:anchor="opus_detail_193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erzog" w:history="1">
        <w:bookmarkStart w:id="10" w:name="opus_178194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10"/>
      <w:hyperlink r:id="rId6" w:anchor="opus_detail_17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er WStFG" w:history="1">
        <w:bookmarkStart w:id="11" w:name="opus_148923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"/>
      <w:hyperlink r:id="rId6" w:anchor="opus_detail_148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Vorwerk/Wolf, KapMuG" w:history="1">
        <w:bookmarkStart w:id="12" w:name="opus_126423"/>
        <w:r>
          <w:rPr>
            <w:color w:val="BD2826"/>
            <w:bdr w:val="none" w:sz="0" w:space="0" w:color="auto"/>
            <w:lang w:val="de" w:eastAsia="de"/>
          </w:rPr>
          <w:t>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Wolf, Kapitalanleger-Musterverfahrensgesetz</w:t>
        </w:r>
      </w:hyperlink>
      <w:bookmarkEnd w:id="12"/>
      <w:hyperlink r:id="rId6" w:anchor="opus_detail_1264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Jaletzke" w:history="1">
        <w:bookmarkStart w:id="13" w:name="opus_28677"/>
        <w:r>
          <w:rPr>
            <w:color w:val="BD2826"/>
            <w:bdr w:val="none" w:sz="0" w:space="0" w:color="auto"/>
            <w:lang w:val="de" w:eastAsia="de"/>
          </w:rPr>
          <w:t>Jaletzke/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Veranneman, Finanzmarktstabilisierungsgesetz</w:t>
        </w:r>
      </w:hyperlink>
      <w:bookmarkEnd w:id="13"/>
      <w:hyperlink r:id="rId6" w:anchor="opus_detail_286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Börsenrecht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wark" w:history="1">
        <w:bookmarkStart w:id="14" w:name="opus_119980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14"/>
      <w:hyperlink r:id="rId6" w:anchor="opus_detail_119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Groß Kapitalmarktrecht" w:history="1">
        <w:bookmarkStart w:id="15" w:name="opus_159448"/>
        <w:r>
          <w:rPr>
            <w:color w:val="BD2826"/>
            <w:bdr w:val="none" w:sz="0" w:space="0" w:color="auto"/>
            <w:lang w:val="de" w:eastAsia="de"/>
          </w:rPr>
          <w:t>Groß, Kapitalmarktrecht</w:t>
        </w:r>
      </w:hyperlink>
      <w:bookmarkEnd w:id="15"/>
      <w:hyperlink r:id="rId6" w:anchor="opus_detail_1594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Wertpapier- und Kapitalanlagerecht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Assmann" w:history="1">
        <w:bookmarkStart w:id="16" w:name="opus_184985"/>
        <w:r>
          <w:rPr>
            <w:color w:val="BD2826"/>
            <w:bdr w:val="none" w:sz="0" w:space="0" w:color="auto"/>
            <w:lang w:val="de" w:eastAsia="de"/>
          </w:rPr>
          <w:t>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Buck-Heeb, Handbuch des Kapitalanlagerechts</w:t>
        </w:r>
      </w:hyperlink>
      <w:bookmarkEnd w:id="16"/>
      <w:hyperlink r:id="rId6" w:anchor="opus_detail_1849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ngerer" w:history="1">
        <w:bookmarkStart w:id="17" w:name="opus_177901"/>
        <w:r>
          <w:rPr>
            <w:color w:val="BD2826"/>
            <w:bdr w:val="none" w:sz="0" w:space="0" w:color="auto"/>
            <w:lang w:val="de" w:eastAsia="de"/>
          </w:rPr>
          <w:t>Angerer/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Brandi/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Süßmann, Wertpapiererwerbs- und Übernahmegesetz</w:t>
        </w:r>
      </w:hyperlink>
      <w:bookmarkEnd w:id="17"/>
      <w:hyperlink r:id="rId6" w:anchor="opus_detail_1779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Zoller" w:history="1">
        <w:bookmarkStart w:id="18" w:name="opus_161341"/>
        <w:r>
          <w:rPr>
            <w:color w:val="BD2826"/>
            <w:bdr w:val="none" w:sz="0" w:space="0" w:color="auto"/>
            <w:lang w:val="de" w:eastAsia="de"/>
          </w:rPr>
          <w:t>Zoller, Haftung bei Kapitalanlagen</w:t>
        </w:r>
      </w:hyperlink>
      <w:bookmarkEnd w:id="18"/>
      <w:hyperlink r:id="rId6" w:anchor="opus_detail_1613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WpHR" w:history="1">
        <w:bookmarkStart w:id="19" w:name="opus_193617"/>
        <w:r>
          <w:rPr>
            <w:color w:val="BD2826"/>
            <w:bdr w:val="none" w:sz="0" w:space="0" w:color="auto"/>
            <w:lang w:val="de" w:eastAsia="de"/>
          </w:rPr>
          <w:t>BeckOK Wertpapierhandelsrecht, Seibt/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Buck-Heeb/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Harnos</w:t>
        </w:r>
      </w:hyperlink>
      <w:bookmarkEnd w:id="19"/>
      <w:hyperlink r:id="rId6" w:anchor="opus_detail_1936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Sonderthemen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ark" w:history="1">
        <w:bookmarkStart w:id="20" w:name="opus_125153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20"/>
      <w:hyperlink r:id="rId6" w:anchor="opus_detail_1251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BankR" w:history="1">
        <w:bookmarkStart w:id="21" w:name="opus_38044"/>
        <w:r>
          <w:rPr>
            <w:color w:val="BD2826"/>
            <w:bdr w:val="none" w:sz="0" w:space="0" w:color="auto"/>
            <w:lang w:val="de" w:eastAsia="de"/>
          </w:rPr>
          <w:t>BeckOF Vertrag | Bank- und Kapitalmarktrecht</w:t>
        </w:r>
      </w:hyperlink>
      <w:bookmarkEnd w:id="21"/>
      <w:hyperlink r:id="rId6" w:anchor="opus_detail_380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BankR" w:history="1">
        <w:bookmarkStart w:id="22" w:name="opus_38043"/>
        <w:r>
          <w:rPr>
            <w:color w:val="BD2826"/>
            <w:bdr w:val="none" w:sz="0" w:space="0" w:color="auto"/>
            <w:lang w:val="de" w:eastAsia="de"/>
          </w:rPr>
          <w:t>BeckOF Prozess | Bank- und Kapitalmarktrecht</w:t>
        </w:r>
      </w:hyperlink>
      <w:bookmarkEnd w:id="22"/>
      <w:hyperlink r:id="rId6" w:anchor="opus_detail_38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KR" w:history="1">
        <w:bookmarkStart w:id="23" w:name="opus_15434"/>
        <w:r>
          <w:rPr>
            <w:color w:val="BD2826"/>
            <w:bdr w:val="none" w:sz="0" w:space="0" w:color="auto"/>
            <w:lang w:val="de" w:eastAsia="de"/>
          </w:rPr>
          <w:t>BKR - Bank- und Kapitalmarktrecht, ab 2001</w:t>
        </w:r>
      </w:hyperlink>
      <w:bookmarkEnd w:id="23"/>
      <w:hyperlink r:id="rId6" w:anchor="opus_detail_15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KR Beilagen" w:history="1">
        <w:bookmarkStart w:id="24" w:name="opus_194266"/>
        <w:r>
          <w:rPr>
            <w:color w:val="BD2826"/>
            <w:bdr w:val="none" w:sz="0" w:space="0" w:color="auto"/>
            <w:lang w:val="de" w:eastAsia="de"/>
          </w:rPr>
          <w:t>BKR - Bank- und Kapitalmarktrecht, Beilage</w:t>
        </w:r>
      </w:hyperlink>
      <w:bookmarkEnd w:id="24"/>
      <w:hyperlink r:id="rId6" w:anchor="opus_detail_194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UKuR" w:history="1">
        <w:bookmarkStart w:id="25" w:name="opus_1648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25"/>
      <w:hyperlink r:id="rId6" w:anchor="opus_detail_1648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Bank- und Kapitalmarktrecht" w:history="1">
        <w:bookmarkStart w:id="26" w:name="opus_166437"/>
        <w:r>
          <w:rPr>
            <w:color w:val="BD2826"/>
            <w:bdr w:val="none" w:sz="0" w:space="0" w:color="auto"/>
            <w:lang w:val="de" w:eastAsia="de"/>
          </w:rPr>
          <w:t>Aufsätze zum Bank- und Kapitalmarktrecht auch aus NJW, NJW-RR, NZG etc.</w:t>
        </w:r>
      </w:hyperlink>
      <w:bookmarkEnd w:id="26"/>
      <w:hyperlink r:id="rId6" w:anchor="opus_detail_166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Bank- und Kapitalmarktrecht" w:history="1">
        <w:bookmarkStart w:id="27" w:name="opus_166436"/>
        <w:r>
          <w:rPr>
            <w:color w:val="BD2826"/>
            <w:bdr w:val="none" w:sz="0" w:space="0" w:color="auto"/>
            <w:lang w:val="de" w:eastAsia="de"/>
          </w:rPr>
          <w:t>Rechtsprechung zum Bank- und Kapitalmarktrecht auch aus BeckRS, BeckEuRS, NJW, NJW-RR, NZG etc.</w:t>
        </w:r>
      </w:hyperlink>
      <w:bookmarkEnd w:id="27"/>
      <w:hyperlink r:id="rId6" w:anchor="opus_detail_16643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Consbruch" w:history="1">
        <w:bookmarkStart w:id="28" w:name="opus_26268"/>
        <w:r>
          <w:rPr>
            <w:color w:val="BD2826"/>
            <w:bdr w:val="none" w:sz="0" w:space="0" w:color="auto"/>
            <w:lang w:val="de" w:eastAsia="de"/>
          </w:rPr>
          <w:t>Consbruch/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Fischer plus, KWG</w:t>
        </w:r>
      </w:hyperlink>
      <w:bookmarkEnd w:id="28"/>
      <w:hyperlink r:id="rId6" w:anchor="opus_detail_26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Consbruch-EV" w:history="1">
        <w:bookmarkStart w:id="29" w:name="opus_26269"/>
        <w:r>
          <w:rPr>
            <w:color w:val="BD2826"/>
            <w:bdr w:val="none" w:sz="0" w:space="0" w:color="auto"/>
            <w:lang w:val="de" w:eastAsia="de"/>
          </w:rPr>
          <w:t>Consbruch/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Fischer plus, KWG - entnommene Vorschriften</w:t>
        </w:r>
      </w:hyperlink>
      <w:bookmarkEnd w:id="29"/>
      <w:hyperlink r:id="rId6" w:anchor="opus_detail_26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30" w:name="opus_1544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4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ank- und Kapitalmarktrecht Texte" w:history="1">
        <w:bookmarkStart w:id="31" w:name="opus_179349"/>
        <w:r>
          <w:rPr>
            <w:color w:val="BD2826"/>
            <w:bdr w:val="none" w:sz="0" w:space="0" w:color="auto"/>
            <w:lang w:val="de" w:eastAsia="de"/>
          </w:rPr>
          <w:t>Normen zum Bank- und Kapitalmarktrecht</w:t>
        </w:r>
      </w:hyperlink>
      <w:bookmarkEnd w:id="31"/>
      <w:hyperlink r:id="rId6" w:anchor="opus_detail_1793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Nachrichten/Fachnews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Fach-News Bank- und Kapitalmarktrecht" w:history="1">
        <w:bookmarkStart w:id="32" w:name="opus_15445"/>
        <w:r>
          <w:rPr>
            <w:color w:val="BD2826"/>
            <w:bdr w:val="none" w:sz="0" w:space="0" w:color="auto"/>
            <w:lang w:val="de" w:eastAsia="de"/>
          </w:rPr>
          <w:t>Fach-News Bank- und Kapitalmarktrecht</w:t>
        </w:r>
      </w:hyperlink>
      <w:bookmarkEnd w:id="32"/>
      <w:hyperlink r:id="rId6" w:anchor="opus_detail_15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38" w:tooltip="Link zum Modul Bank- und Kapitalmarktrecht PREMIUM" w:history="1">
        <w:r>
          <w:rPr>
            <w:rStyle w:val="divbocenteralinknotbeck-btn"/>
            <w:lang w:val="de" w:eastAsia="de"/>
          </w:rPr>
          <w:t>Bank- und Kapitalmarktrecht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>Das Online-Angebot für die erweiterte Recherche: Zusätzlich zu den Inhalten des Fachmoduls Bank- und Kapitalmarktrecht PLUS haben Sie hier Zugriff auf weitere renommierte Werke wie etwa: Langenbucher/Bliesener/Spindler, Bankrechtskommentar, Emde/Dornseifer/Dreibus/Hölscher, InVG sowie Dornseifer/Jesch/Klebeck/Tollmann, AIFM Richtlinie.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tooltip="Link zum Modul Bank- und Kapitalmarktrecht OPTIMUM" w:history="1">
        <w:r>
          <w:rPr>
            <w:rStyle w:val="divbocenteralinknotbeck-btn"/>
            <w:lang w:val="de" w:eastAsia="de"/>
          </w:rPr>
          <w:t>Bank- und Kapitalmarktrecht OPTIMUM</w:t>
        </w:r>
      </w:hyperlink>
      <w:r>
        <w:rPr>
          <w:lang w:val="de" w:eastAsia="de"/>
        </w:rPr>
        <w:br/>
      </w:r>
      <w:r>
        <w:rPr>
          <w:lang w:val="de" w:eastAsia="de"/>
        </w:rPr>
        <w:t>Das Rundum-sorglos-Paket vor allem für Wirtschaftsjuristen, Rechtsanwälte und Richter, Banken, Unternehmen, Unternehmensberatung, Anlageberatung, Steuerberatung und Wirtschaftsprüfung sowie Aufsichtsbehörden. Zusätzlich zum PLUS- und PREMIUM-Modul stehen mehr als 25 weitere Kommentare, Handbücher und Formularbücher im Bereich des Bank- und Kapitalmarktrechts, Wertpapierrechts und zur Thematik der neuen Technologien wie Kryptowährungen, PayTechLaw und Robo Advice zur Verfügung.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"https://beck-online.beck.de/Modul/173455/Inhalt/1286" \o "Link zum Modul Bank- und Kapitalmarktrecht PREMIUM"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Banken-Regulatorik und Bankpraxis FCH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r>
        <w:rPr>
          <w:lang w:val="de" w:eastAsia="de"/>
        </w:rPr>
        <w:t>In Kooperation mit Finanz Colloquium Heidelberg (FCH) bietet das Modul bewährte Lösungen speziell für die Bankpraxis sowie für die korrekte Umsetzung und Einhaltung aller (aufsichts-) rechtlicher Vorgaben.</w:t>
      </w:r>
      <w:r>
        <w:rPr>
          <w:lang w:val="de" w:eastAsia="de"/>
        </w:rPr>
        <w:br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WM/WuB Kombi-Abonnement</w:t>
        </w:r>
      </w:hyperlink>
      <w:r>
        <w:rPr>
          <w:lang w:val="de" w:eastAsia="de"/>
        </w:rPr>
        <w:br/>
      </w:r>
      <w:r>
        <w:rPr>
          <w:lang w:val="de" w:eastAsia="de"/>
        </w:rPr>
        <w:t>Das Modul enthält die Zeitschrift für Wirtschafts- und Bankrecht, WM Wertpapiermitteilungen IV, sowie die WuB - Entscheidungssammlung zum Wirtschafts- und Bankrecht. 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</w:p>
    <w:sectPr>
      <w:headerReference w:type="default" r:id="rId41"/>
      <w:footerReference w:type="default" r:id="rId4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9?opusTitle=Bunte" TargetMode="External" /><Relationship Id="rId11" Type="http://schemas.openxmlformats.org/officeDocument/2006/relationships/hyperlink" Target="https://beck-online.beck.de/Werk/8760?opusTitle=BeckOK+BGB+Buch+1-3" TargetMode="External" /><Relationship Id="rId12" Type="http://schemas.openxmlformats.org/officeDocument/2006/relationships/hyperlink" Target="https://beck-online.beck.de/Werk/16879?opusTitle=BeckOK+BGB+Buch+2" TargetMode="External" /><Relationship Id="rId13" Type="http://schemas.openxmlformats.org/officeDocument/2006/relationships/hyperlink" Target="https://beck-online.beck.de/Werk/16881?opusTitle=BeckOK+BGB+Buch+3" TargetMode="External" /><Relationship Id="rId14" Type="http://schemas.openxmlformats.org/officeDocument/2006/relationships/hyperlink" Target="https://beck-online.beck.de/Werk/19718?opusTitle=Hopt" TargetMode="External" /><Relationship Id="rId15" Type="http://schemas.openxmlformats.org/officeDocument/2006/relationships/hyperlink" Target="https://beck-online.beck.de/Werk/17684?opusTitle=Herzog" TargetMode="External" /><Relationship Id="rId16" Type="http://schemas.openxmlformats.org/officeDocument/2006/relationships/hyperlink" Target="https://beck-online.beck.de/Werk/13579?opusTitle=Becker+WStFG" TargetMode="External" /><Relationship Id="rId17" Type="http://schemas.openxmlformats.org/officeDocument/2006/relationships/hyperlink" Target="https://beck-online.beck.de/Werk/11913?opusTitle=Vorwerk%2fWolf%2c+KapMuG" TargetMode="External" /><Relationship Id="rId18" Type="http://schemas.openxmlformats.org/officeDocument/2006/relationships/hyperlink" Target="https://beck-online.beck.de/Werk/2778?opusTitle=Jaletzke" TargetMode="External" /><Relationship Id="rId19" Type="http://schemas.openxmlformats.org/officeDocument/2006/relationships/hyperlink" Target="https://beck-online.beck.de/Werk/10309?opusTitle=Schwar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745?opusTitle=Gro&#223;+Kapitalmarktrecht" TargetMode="External" /><Relationship Id="rId21" Type="http://schemas.openxmlformats.org/officeDocument/2006/relationships/hyperlink" Target="https://beck-online.beck.de/Werk/18445?opusTitle=Assmann" TargetMode="External" /><Relationship Id="rId22" Type="http://schemas.openxmlformats.org/officeDocument/2006/relationships/hyperlink" Target="https://beck-online.beck.de/Werk/17627?opusTitle=Angerer" TargetMode="External" /><Relationship Id="rId23" Type="http://schemas.openxmlformats.org/officeDocument/2006/relationships/hyperlink" Target="https://beck-online.beck.de/Werk/14932?opusTitle=Zoller" TargetMode="External" /><Relationship Id="rId24" Type="http://schemas.openxmlformats.org/officeDocument/2006/relationships/hyperlink" Target="https://beck-online.beck.de/Werk/19741?opusTitle=BeckOK+WpHR" TargetMode="External" /><Relationship Id="rId25" Type="http://schemas.openxmlformats.org/officeDocument/2006/relationships/hyperlink" Target="https://beck-online.beck.de/Werk/11793?opusTitle=Park" TargetMode="External" /><Relationship Id="rId26" Type="http://schemas.openxmlformats.org/officeDocument/2006/relationships/hyperlink" Target="https://beck-online.beck.de/Werk/916?opusTitle=BeckOF+Vertrag+BankR" TargetMode="External" /><Relationship Id="rId27" Type="http://schemas.openxmlformats.org/officeDocument/2006/relationships/hyperlink" Target="https://beck-online.beck.de/Werk/2094?opusTitle=BeckOF+Prozess+BankR" TargetMode="External" /><Relationship Id="rId28" Type="http://schemas.openxmlformats.org/officeDocument/2006/relationships/hyperlink" Target="https://beck-online.beck.de/Werk/140?opusTitle=BKR" TargetMode="External" /><Relationship Id="rId29" Type="http://schemas.openxmlformats.org/officeDocument/2006/relationships/hyperlink" Target="https://beck-online.beck.de/Werk/19807?opusTitle=BKR+Beila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196?opusTitle=UKuR" TargetMode="External" /><Relationship Id="rId31" Type="http://schemas.openxmlformats.org/officeDocument/2006/relationships/hyperlink" Target="https://beck-online.beck.de/?typ=searchlink&amp;hitlisthead=Aufs&#228;tze zum Bank- und Kapitalmarktrecht auch aus NJW, NJW-RR, NZG etc.&amp;query=spubtyp0:%22aufs%22+AND+preismodul:BOBRP&amp;rbsort=date&amp;opusTitle=Aufs&#228;tze+Bank-+und+Kapitalmarktrecht" TargetMode="External" /><Relationship Id="rId32" Type="http://schemas.openxmlformats.org/officeDocument/2006/relationships/hyperlink" Target="https://beck-online.beck.de/?typ=searchlink&amp;hitlisthead=Rechtsprechung zum Bank- und Kapitalmarkrecht&amp;query=spubtyp0:ent+AND+preismodul:BOBRP&amp;rbsort=date&amp;opusTitle=Rechtsprechung+Bank-+und+Kapitalmarktrecht" TargetMode="External" /><Relationship Id="rId33" Type="http://schemas.openxmlformats.org/officeDocument/2006/relationships/hyperlink" Target="https://beck-online.beck.de/Sammlungen/26268?cat=coll&amp;xml=gesetze%2Fbund&amp;coll=Consbruch%2FFischer plus%2C Kreditwesengesetz&amp;opusTitle=Consbruch" TargetMode="External" /><Relationship Id="rId34" Type="http://schemas.openxmlformats.org/officeDocument/2006/relationships/hyperlink" Target="https://beck-online.beck.de/Sammlungen/26269?cat=coll&amp;xml=gesetze%2Fbund&amp;coll=Consbruch%2FFischer plus%2C Kreditwesengesetz - entnommene Vorschriften&amp;opusTitle=Consbruch-EV" TargetMode="External" /><Relationship Id="rId35" Type="http://schemas.openxmlformats.org/officeDocument/2006/relationships/hyperlink" Target="https://beck-online.beck.de/Sammlungen/15442?cat=coll&amp;xml=gesetze%2Fbund&amp;coll=Wichtigste Normen %28rechtsgebiets&#252;bergreifend%29&amp;opusTitle=WN" TargetMode="External" /><Relationship Id="rId36" Type="http://schemas.openxmlformats.org/officeDocument/2006/relationships/hyperlink" Target="https://beck-online.beck.de/Sammlungen/179349?cat=coll&amp;xml=gesetze%2Ffach&amp;coll=Normen zum Bank- und Kapitalmarktrecht" TargetMode="External" /><Relationship Id="rId37" Type="http://schemas.openxmlformats.org/officeDocument/2006/relationships/hyperlink" Target="https://beck-online.beck.de/?typ=searchlink&amp;hitlisthead=Fachnews aus dem Bereich Bank- und Kapitalmarktrecht&amp;query=(srechtsgebiet1:%22BankR%22 AND doktypesearch:%22zzreddok%22 AND werk-id:becklink)&amp;rbSort=4&amp;opusTitle=Fach-News+Bank-+und+Kapitalmarktrecht" TargetMode="External" /><Relationship Id="rId38" Type="http://schemas.openxmlformats.org/officeDocument/2006/relationships/hyperlink" Target="https://beck-online.beck.de/Modul/52008/Inhalt" TargetMode="External" /><Relationship Id="rId39" Type="http://schemas.openxmlformats.org/officeDocument/2006/relationships/hyperlink" Target="https://beck-online.beck.de/Modul/161020/Inhalt/1241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Modul/177319/Inhalt/1309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4100?opusTitle=Ellenberg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933?opusTitle=Fischer+KWG" TargetMode="External" /><Relationship Id="rId8" Type="http://schemas.openxmlformats.org/officeDocument/2006/relationships/hyperlink" Target="https://beck-online.beck.de/Werk/12619?opusTitle=Langenbucher" TargetMode="External" /><Relationship Id="rId9" Type="http://schemas.openxmlformats.org/officeDocument/2006/relationships/hyperlink" Target="https://beck-online.beck.de/Werk/12526?opusTitle=Rotter%2fPlaczek+Bank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Bank- und Kapitalmarktrecht PLUS - beck-online</dc:title>
  <cp:revision>0</cp:revision>
</cp:coreProperties>
</file>