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DVEV Basismodul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9608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Zivilrecht </w:t>
      </w:r>
      <w:bookmarkEnd w:id="0"/>
      <w:hyperlink r:id="rId5" w:anchor="opus_detail_9608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BeckOK BGB" w:history="1">
        <w:bookmarkStart w:id="1" w:name="opus_1960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Hamm" w:history="1">
        <w:bookmarkStart w:id="2" w:name="opus_156730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usielak/Voit" w:history="1">
        <w:bookmarkStart w:id="3" w:name="opus_19553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3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" w:name="opus_9608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Erbrecht </w:t>
      </w:r>
      <w:bookmarkEnd w:id="4"/>
      <w:hyperlink r:id="rId5" w:anchor="opus_detail_9608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5" w:name="opus_166920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Scherer" w:history="1">
        <w:bookmarkStart w:id="6" w:name="opus_183814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Damrau/Tanck" w:history="1">
        <w:bookmarkStart w:id="7" w:name="opus_126359"/>
        <w:r>
          <w:rPr>
            <w:color w:val="BD2826"/>
            <w:bdr w:val="none" w:sz="0" w:space="0" w:color="auto"/>
            <w:lang w:val="de" w:eastAsia="de"/>
          </w:rPr>
          <w:t>Damrau/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Tanck, Praxiskommentar Erbrecht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NK-BGB ErbR" w:history="1">
        <w:bookmarkStart w:id="8" w:name="opus_160776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Horn, NK-BGB, Bd. 5: Erbrecht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Krätzschel Nachlassrecht" w:history="1">
        <w:bookmarkStart w:id="9" w:name="opus_162739"/>
        <w:r>
          <w:rPr>
            <w:color w:val="BD2826"/>
            <w:bdr w:val="none" w:sz="0" w:space="0" w:color="auto"/>
            <w:lang w:val="de" w:eastAsia="de"/>
          </w:rPr>
          <w:t>Krätzschel/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Döbereiner, Nachlassrecht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Rißmann" w:history="1">
        <w:bookmarkStart w:id="10" w:name="opus_114234"/>
        <w:r>
          <w:rPr>
            <w:color w:val="BD2826"/>
            <w:bdr w:val="none" w:sz="0" w:space="0" w:color="auto"/>
            <w:lang w:val="de" w:eastAsia="de"/>
          </w:rPr>
          <w:t>Rißmann, Die Erbengemeinschaft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Rudolf Testamentsauslegung" w:history="1">
        <w:bookmarkStart w:id="11" w:name="opus_89060"/>
        <w:r>
          <w:rPr>
            <w:color w:val="BD2826"/>
            <w:bdr w:val="none" w:sz="0" w:space="0" w:color="auto"/>
            <w:lang w:val="de" w:eastAsia="de"/>
          </w:rPr>
          <w:t>Rudolf/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Seiler-Schopp, Handbuch Testamentsauslegung und -anfechtung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Nieder" w:history="1">
        <w:bookmarkStart w:id="12" w:name="opus_130993"/>
        <w:r>
          <w:rPr>
            <w:color w:val="BD2826"/>
            <w:bdr w:val="none" w:sz="0" w:space="0" w:color="auto"/>
            <w:lang w:val="de" w:eastAsia="de"/>
          </w:rPr>
          <w:t>Nieder/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Kössinger, Handbuch der Testamentsgestaltung</w:t>
        </w:r>
      </w:hyperlink>
      <w:bookmarkEnd w:id="12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005" w:right="405"/>
        <w:rPr>
          <w:color w:val="000000"/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Riedel, Immobilien in der Erbrechtspraxis</w:t>
      </w:r>
      <w:r>
        <w:rPr>
          <w:color w:val="000000"/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Bengel" w:history="1">
        <w:bookmarkStart w:id="13" w:name="opus_181447"/>
        <w:r>
          <w:rPr>
            <w:color w:val="BD2826"/>
            <w:bdr w:val="none" w:sz="0" w:space="0" w:color="auto"/>
            <w:lang w:val="de" w:eastAsia="de"/>
          </w:rPr>
          <w:t>Bengel/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Röhl, Handbuch der Testamentsvollstreckung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nzensberger" w:history="1">
        <w:bookmarkStart w:id="14" w:name="opus_184746"/>
        <w:r>
          <w:rPr>
            <w:color w:val="BD2826"/>
            <w:bdr w:val="none" w:sz="0" w:space="0" w:color="auto"/>
            <w:lang w:val="de" w:eastAsia="de"/>
          </w:rPr>
          <w:t>Enzensberger/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Maar, Testamente für Geschiedene und Patchworkehen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Ruby" w:history="1">
        <w:bookmarkStart w:id="15" w:name="opus_105507"/>
        <w:r>
          <w:rPr>
            <w:color w:val="BD2826"/>
            <w:bdr w:val="none" w:sz="0" w:space="0" w:color="auto"/>
            <w:lang w:val="de" w:eastAsia="de"/>
          </w:rPr>
          <w:t>Ruby/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Schindler, Das Behindertentestament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ayerPflichtteil" w:history="1">
        <w:bookmarkStart w:id="16" w:name="opus_10229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Süß/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Bittler, Handbuch Pflichtteilsrecht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Dauner-Lieb/Grziwotz" w:history="1">
        <w:bookmarkStart w:id="17" w:name="opus_173268"/>
        <w:r>
          <w:rPr>
            <w:color w:val="BD2826"/>
            <w:bdr w:val="none" w:sz="0" w:space="0" w:color="auto"/>
            <w:lang w:val="de" w:eastAsia="de"/>
          </w:rPr>
          <w:t>Dauner-Lieb/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Grziwotz, Pflichtteilsrecht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Erbrecht und Banken" w:history="1">
        <w:bookmarkStart w:id="18" w:name="opus_101974"/>
        <w:r>
          <w:rPr>
            <w:color w:val="BD2826"/>
            <w:bdr w:val="none" w:sz="0" w:space="0" w:color="auto"/>
            <w:lang w:val="de" w:eastAsia="de"/>
          </w:rPr>
          <w:t>Ott-Eulberg/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Schebesta/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Bartsch, Praxishandbuch Erbrecht und Banken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Damrau, Minderjährige" w:history="1">
        <w:bookmarkStart w:id="19" w:name="opus_126350"/>
        <w:r>
          <w:rPr>
            <w:color w:val="BD2826"/>
            <w:bdr w:val="none" w:sz="0" w:space="0" w:color="auto"/>
            <w:lang w:val="de" w:eastAsia="de"/>
          </w:rPr>
          <w:t>Damrau, Der Minderjährige im Erbrecht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Krug/Horn" w:history="1">
        <w:bookmarkStart w:id="20" w:name="opus_160770"/>
        <w:r>
          <w:rPr>
            <w:color w:val="BD2826"/>
            <w:bdr w:val="none" w:sz="0" w:space="0" w:color="auto"/>
            <w:lang w:val="de" w:eastAsia="de"/>
          </w:rPr>
          <w:t>Krug/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Horn, Pflichtteilsprozess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Bonefeld/Kroiß/Tanck" w:history="1">
        <w:bookmarkStart w:id="21" w:name="opus_176959"/>
        <w:r>
          <w:rPr>
            <w:color w:val="BD2826"/>
            <w:bdr w:val="none" w:sz="0" w:space="0" w:color="auto"/>
            <w:lang w:val="de" w:eastAsia="de"/>
          </w:rPr>
          <w:t>Bonefeld/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Tanck, Der Erbprozess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Daragan" w:history="1">
        <w:bookmarkStart w:id="22" w:name="opus_172443"/>
        <w:r>
          <w:rPr>
            <w:color w:val="BD2826"/>
            <w:bdr w:val="none" w:sz="0" w:space="0" w:color="auto"/>
            <w:lang w:val="de" w:eastAsia="de"/>
          </w:rPr>
          <w:t>Daragan/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Halaczinsky/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Riedel, Praxiskommentar Erbschaftsteuergesetz und Bewertungsgesetz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eincke" w:history="1">
        <w:bookmarkStart w:id="23" w:name="opus_155151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Süß Erbrecht" w:history="1">
        <w:bookmarkStart w:id="24" w:name="opus_126580"/>
        <w:r>
          <w:rPr>
            <w:color w:val="BD2826"/>
            <w:bdr w:val="none" w:sz="0" w:space="0" w:color="auto"/>
            <w:lang w:val="de" w:eastAsia="de"/>
          </w:rPr>
          <w:t>Süß, Erbrecht in Europa</w:t>
        </w:r>
      </w:hyperlink>
      <w:bookmarkEnd w:id="2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5" w:name="opus_9608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Notarrecht </w:t>
      </w:r>
      <w:bookmarkEnd w:id="25"/>
      <w:hyperlink r:id="rId5" w:anchor="opus_detail_9608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Notar-Handbuch" w:history="1">
        <w:bookmarkStart w:id="26" w:name="opus_184967"/>
        <w:r>
          <w:rPr>
            <w:color w:val="BD2826"/>
            <w:bdr w:val="none" w:sz="0" w:space="0" w:color="auto"/>
            <w:lang w:val="de" w:eastAsia="de"/>
          </w:rPr>
          <w:t>Beck'sches Notar-Handbuch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Korintenberg" w:history="1">
        <w:bookmarkStart w:id="27" w:name="opus_159511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Binz/Dörndorfer/Zimmermann" w:history="1">
        <w:bookmarkStart w:id="28" w:name="opus_14953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Winkler/Schlögel" w:history="1">
        <w:bookmarkStart w:id="29" w:name="opus_153892"/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Schlögel, Erbbaurecht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BeckOK RVG" w:history="1">
        <w:bookmarkStart w:id="30" w:name="opus_192162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ayerRVG" w:history="1">
        <w:bookmarkStart w:id="31" w:name="opus_15311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5" w:tgtFrame="_self" w:tooltip="BeckOK WEG" w:history="1">
        <w:bookmarkStart w:id="32" w:name="opus_193593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BeckOK GBO" w:history="1">
        <w:bookmarkStart w:id="33" w:name="opus_190415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33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4" w:name="opus_9609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Handels-, Gesellschafts- und Wirtschaftsrecht </w:t>
      </w:r>
      <w:bookmarkEnd w:id="34"/>
      <w:hyperlink r:id="rId5" w:anchor="opus_detail_9609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Hopt" w:history="1">
        <w:bookmarkStart w:id="35" w:name="opus_185403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Noack" w:history="1">
        <w:bookmarkStart w:id="36" w:name="opus_159876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Süß/Wachter" w:history="1">
        <w:bookmarkStart w:id="37" w:name="opus_150780"/>
        <w:r>
          <w:rPr>
            <w:color w:val="BD2826"/>
            <w:bdr w:val="none" w:sz="0" w:space="0" w:color="auto"/>
            <w:lang w:val="de" w:eastAsia="de"/>
          </w:rPr>
          <w:t>Süß/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Wachter, Handbuch des internationalen GmbH-Rechts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Schiffer" w:history="1">
        <w:bookmarkStart w:id="38" w:name="opus_79323"/>
        <w:r>
          <w:rPr>
            <w:color w:val="BD2826"/>
            <w:bdr w:val="none" w:sz="0" w:space="0" w:color="auto"/>
            <w:lang w:val="de" w:eastAsia="de"/>
          </w:rPr>
          <w:t>Schiffer, Die Stiftung in der Beraterpraxis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Riedel" w:history="1">
        <w:bookmarkStart w:id="39" w:name="opus_156017"/>
        <w:r>
          <w:rPr>
            <w:color w:val="BD2826"/>
            <w:bdr w:val="none" w:sz="0" w:space="0" w:color="auto"/>
            <w:lang w:val="de" w:eastAsia="de"/>
          </w:rPr>
          <w:t>Riedel, Praxishandbuch Unternehmensnachfolge</w:t>
        </w:r>
      </w:hyperlink>
      <w:bookmarkEnd w:id="3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0" w:name="opus_9609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Familienrecht und FamFG </w:t>
      </w:r>
      <w:bookmarkEnd w:id="40"/>
      <w:hyperlink r:id="rId5" w:anchor="opus_detail_9609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NK-BGB FamR" w:history="1">
        <w:bookmarkStart w:id="41" w:name="opus_148364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Beckervordersandfort Familienvermögen" w:history="1">
        <w:bookmarkStart w:id="42" w:name="opus_143949"/>
        <w:r>
          <w:rPr>
            <w:color w:val="BD2826"/>
            <w:bdr w:val="none" w:sz="0" w:space="0" w:color="auto"/>
            <w:lang w:val="de" w:eastAsia="de"/>
          </w:rPr>
          <w:t>Beckervordersandfort, Gestaltungen zum Erhalt des Familienvermögens</w:t>
        </w:r>
      </w:hyperlink>
      <w:bookmarkEnd w:id="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Rudolf Vorsorgevollmacht" w:history="1">
        <w:bookmarkStart w:id="43" w:name="opus_198273"/>
        <w:r>
          <w:rPr>
            <w:color w:val="BD2826"/>
            <w:bdr w:val="none" w:sz="0" w:space="0" w:color="auto"/>
            <w:lang w:val="de" w:eastAsia="de"/>
          </w:rPr>
          <w:t>Rudolf/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Vorsorgevollmacht, Betreuungsverfügung und Patientenverfügung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5" w:tgtFrame="_self" w:tooltip="BeckOK FamFG" w:history="1">
        <w:bookmarkStart w:id="44" w:name="opus_19431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Musielak/Borth/Frank" w:history="1">
        <w:bookmarkStart w:id="45" w:name="opus_1700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450" w:line="255" w:lineRule="atLeast"/>
        <w:ind w:left="1005" w:right="405"/>
        <w:rPr>
          <w:color w:val="000000"/>
          <w:lang w:val="de" w:eastAsia="de"/>
        </w:rPr>
      </w:pPr>
      <w:hyperlink r:id="rId47" w:tgtFrame="_self" w:tooltip="Bumiller/Harders/Schwamb" w:history="1">
        <w:bookmarkStart w:id="46" w:name="opus_16730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46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WNotZ" w:history="1">
        <w:bookmarkStart w:id="47" w:name="opus_36155"/>
        <w:r>
          <w:rPr>
            <w:color w:val="BD2826"/>
            <w:bdr w:val="none" w:sz="0" w:space="0" w:color="auto"/>
            <w:lang w:val="de" w:eastAsia="de"/>
          </w:rPr>
          <w:t>BWNotZ - Zeitschrift für das Notariat Baden-Württemberg, ab 1986 im Volltext</w:t>
        </w:r>
      </w:hyperlink>
      <w:bookmarkEnd w:id="47"/>
      <w:hyperlink r:id="rId5" w:anchor="opus_detail_36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NotI-Report" w:history="1">
        <w:bookmarkStart w:id="48" w:name="opus_36156"/>
        <w:r>
          <w:rPr>
            <w:color w:val="BD2826"/>
            <w:bdr w:val="none" w:sz="0" w:space="0" w:color="auto"/>
            <w:lang w:val="de" w:eastAsia="de"/>
          </w:rPr>
          <w:t>DNotI-Report - Report des Deutschen Notarinstituts, ab 1993</w:t>
        </w:r>
      </w:hyperlink>
      <w:bookmarkEnd w:id="48"/>
      <w:hyperlink r:id="rId5" w:anchor="opus_detail_361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NotZ" w:history="1">
        <w:bookmarkStart w:id="49" w:name="opus_36157"/>
        <w:r>
          <w:rPr>
            <w:color w:val="BD2826"/>
            <w:bdr w:val="none" w:sz="0" w:space="0" w:color="auto"/>
            <w:lang w:val="de" w:eastAsia="de"/>
          </w:rPr>
          <w:t>DNotZ - Deutsche Notar-Zeitschrift, ab 1981 als Leitsatz, ab 1986 im Volltext</w:t>
        </w:r>
      </w:hyperlink>
      <w:bookmarkEnd w:id="49"/>
      <w:hyperlink r:id="rId5" w:anchor="opus_detail_361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DNotZ Sonderheft" w:history="1">
        <w:bookmarkStart w:id="50" w:name="opus_50436"/>
        <w:r>
          <w:rPr>
            <w:color w:val="BD2826"/>
            <w:bdr w:val="none" w:sz="0" w:space="0" w:color="auto"/>
            <w:lang w:val="de" w:eastAsia="de"/>
          </w:rPr>
          <w:t>DNotZ Sonderheft - Sonderheft der Deutschen Notar-Zeitschrift</w:t>
        </w:r>
      </w:hyperlink>
      <w:bookmarkEnd w:id="50"/>
      <w:hyperlink r:id="rId5" w:anchor="opus_detail_50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SK" w:history="1">
        <w:bookmarkStart w:id="51" w:name="opus_36159"/>
        <w:r>
          <w:rPr>
            <w:color w:val="BD2826"/>
            <w:bdr w:val="none" w:sz="0" w:space="0" w:color="auto"/>
            <w:lang w:val="de" w:eastAsia="de"/>
          </w:rPr>
          <w:t>LSK - Leitsatzkartei, ab 1947</w:t>
        </w:r>
      </w:hyperlink>
      <w:bookmarkEnd w:id="51"/>
      <w:hyperlink r:id="rId5" w:anchor="opus_detail_36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NJW-RR" w:history="1">
        <w:bookmarkStart w:id="52" w:name="opus_36160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52"/>
      <w:hyperlink r:id="rId5" w:anchor="opus_detail_36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-Spezial" w:history="1">
        <w:bookmarkStart w:id="53" w:name="opus_3616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53"/>
      <w:hyperlink r:id="rId5" w:anchor="opus_detail_361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NZG" w:history="1">
        <w:bookmarkStart w:id="54" w:name="opus_36162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54"/>
      <w:hyperlink r:id="rId5" w:anchor="opus_detail_36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NZG-Beil." w:history="1">
        <w:bookmarkStart w:id="55" w:name="opus_36163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55"/>
      <w:hyperlink r:id="rId5" w:anchor="opus_detail_3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VIZ" w:history="1">
        <w:bookmarkStart w:id="56" w:name="opus_361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56"/>
      <w:hyperlink r:id="rId5" w:anchor="opus_detail_36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VuR" w:history="1">
        <w:bookmarkStart w:id="57" w:name="opus_77228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57"/>
      <w:hyperlink r:id="rId5" w:anchor="opus_detail_772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Erb" w:history="1">
        <w:bookmarkStart w:id="58" w:name="opus_85660"/>
        <w:r>
          <w:rPr>
            <w:color w:val="BD2826"/>
            <w:bdr w:val="none" w:sz="0" w:space="0" w:color="auto"/>
            <w:lang w:val="de" w:eastAsia="de"/>
          </w:rPr>
          <w:t>ZErb - Zeitschrift für die Steuer- und Erbrechtspraxis, ab 2006</w:t>
        </w:r>
      </w:hyperlink>
      <w:bookmarkEnd w:id="58"/>
      <w:hyperlink r:id="rId5" w:anchor="opus_detail_85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EV" w:history="1">
        <w:bookmarkStart w:id="59" w:name="opus_36165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9"/>
      <w:hyperlink r:id="rId5" w:anchor="opus_detail_361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ugErbrecht" w:history="1">
        <w:bookmarkStart w:id="60" w:name="opus_179090"/>
        <w:r>
          <w:rPr>
            <w:color w:val="BD2826"/>
            <w:bdr w:val="none" w:sz="0" w:space="0" w:color="auto"/>
            <w:lang w:val="de" w:eastAsia="de"/>
          </w:rPr>
          <w:t>Krug/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Rudolf/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Bittler, Anwaltformulare Erbrecht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5" w:anchor="opus_detail_179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Eckert/Kroiß - ErbR" w:history="1">
        <w:bookmarkStart w:id="61" w:name="opus_172537"/>
        <w:r>
          <w:rPr>
            <w:color w:val="BD2826"/>
            <w:bdr w:val="none" w:sz="0" w:space="0" w:color="auto"/>
            <w:lang w:val="de" w:eastAsia="de"/>
          </w:rPr>
          <w:t>FormularBibliothek Vertragsgestaltung – Erbrecht, Eckert/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61"/>
      <w:hyperlink r:id="rId5" w:anchor="opus_detail_172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Tanck/Krug/Süß NotF Testamente" w:history="1">
        <w:bookmarkStart w:id="62" w:name="opus_126574"/>
        <w:r>
          <w:rPr>
            <w:color w:val="BD2826"/>
            <w:bdr w:val="none" w:sz="0" w:space="0" w:color="auto"/>
            <w:lang w:val="de" w:eastAsia="de"/>
          </w:rPr>
          <w:t>Tanck/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Süß, Anwaltformulare Testamente</w:t>
        </w:r>
      </w:hyperlink>
      <w:bookmarkEnd w:id="62"/>
      <w:hyperlink r:id="rId5" w:anchor="opus_detail_126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orn AnwForm Vorsorgevollmachten" w:history="1">
        <w:bookmarkStart w:id="63" w:name="opus_195230"/>
        <w:r>
          <w:rPr>
            <w:color w:val="BD2826"/>
            <w:bdr w:val="none" w:sz="0" w:space="0" w:color="auto"/>
            <w:lang w:val="de" w:eastAsia="de"/>
          </w:rPr>
          <w:t>Horn, Anwaltformulare Vorsorgevollmachten</w:t>
        </w:r>
      </w:hyperlink>
      <w:bookmarkEnd w:id="63"/>
      <w:hyperlink r:id="rId5" w:anchor="opus_detail_195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VHdB VI" w:history="1">
        <w:bookmarkStart w:id="64" w:name="opus_126366"/>
        <w:r>
          <w:rPr>
            <w:color w:val="BD2826"/>
            <w:bdr w:val="none" w:sz="0" w:space="0" w:color="auto"/>
            <w:lang w:val="de" w:eastAsia="de"/>
          </w:rPr>
          <w:t>Münchener Vertragshandbuch Bd. 6, Bürgerliches Recht II, Herrler</w:t>
        </w:r>
      </w:hyperlink>
      <w:bookmarkEnd w:id="64"/>
      <w:hyperlink r:id="rId5" w:anchor="opus_detail_126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offmann-Becking" w:history="1">
        <w:bookmarkStart w:id="65" w:name="opus_159472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65"/>
      <w:hyperlink r:id="rId5" w:anchor="opus_detail_159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Prozessformularbuch" w:history="1">
        <w:bookmarkStart w:id="66" w:name="opus_15948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66"/>
      <w:hyperlink r:id="rId5" w:anchor="opus_detail_1594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 Notarrecht" w:history="1">
        <w:bookmarkStart w:id="67" w:name="opus_92682"/>
        <w:r>
          <w:rPr>
            <w:color w:val="BD2826"/>
            <w:bdr w:val="none" w:sz="0" w:space="0" w:color="auto"/>
            <w:lang w:val="de" w:eastAsia="de"/>
          </w:rPr>
          <w:t>Rechtsprechung aus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 (Erbrecht, FGG, Grundbuchrecht, Handels- und Gesellschaftsrecht, Notarrecht, Zivilrecht)</w:t>
        </w:r>
      </w:hyperlink>
      <w:bookmarkEnd w:id="67"/>
      <w:hyperlink r:id="rId5" w:anchor="opus_detail_9268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WN" w:history="1">
        <w:bookmarkStart w:id="68" w:name="opus_3556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8"/>
      <w:hyperlink r:id="rId5" w:anchor="opus_detail_35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Erbrecht Texte" w:history="1">
        <w:bookmarkStart w:id="69" w:name="opus_36171"/>
        <w:r>
          <w:rPr>
            <w:color w:val="BD2826"/>
            <w:bdr w:val="none" w:sz="0" w:space="0" w:color="auto"/>
            <w:lang w:val="de" w:eastAsia="de"/>
          </w:rPr>
          <w:t>Normen Erbrecht</w:t>
        </w:r>
      </w:hyperlink>
      <w:bookmarkEnd w:id="69"/>
      <w:hyperlink r:id="rId5" w:anchor="opus_detail_3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Zivilrecht Normen" w:history="1">
        <w:bookmarkStart w:id="70" w:name="opus_36172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70"/>
      <w:hyperlink r:id="rId5" w:anchor="opus_detail_36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ndels und Gesellschaftsrecht Texte" w:history="1">
        <w:bookmarkStart w:id="71" w:name="opus_36173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71"/>
      <w:hyperlink r:id="rId5" w:anchor="opus_detail_36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undesrecht" w:history="1">
        <w:bookmarkStart w:id="72" w:name="opus_36174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72"/>
      <w:hyperlink r:id="rId5" w:anchor="opus_detail_36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73" w:name="opus_36175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73"/>
      <w:hyperlink r:id="rId5" w:anchor="opus_detail_361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D-ErbR" w:history="1">
        <w:bookmarkStart w:id="74" w:name="opus_96839"/>
        <w:r>
          <w:rPr>
            <w:color w:val="BD2826"/>
            <w:bdr w:val="none" w:sz="0" w:space="0" w:color="auto"/>
            <w:lang w:val="de" w:eastAsia="de"/>
          </w:rPr>
          <w:t>Fachdienst Erbrecht</w:t>
        </w:r>
      </w:hyperlink>
      <w:bookmarkEnd w:id="74"/>
      <w:hyperlink r:id="rId5" w:anchor="opus_detail_96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5" w:name="opus_96840"/>
        <w:r>
          <w:rPr>
            <w:color w:val="BD2826"/>
            <w:bdr w:val="none" w:sz="0" w:space="0" w:color="auto"/>
            <w:lang w:val="de" w:eastAsia="de"/>
          </w:rPr>
          <w:t>Fach-News Erbrecht</w:t>
        </w:r>
      </w:hyperlink>
      <w:bookmarkEnd w:id="75"/>
      <w:hyperlink r:id="rId5" w:anchor="opus_detail_96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Fach-News Handels- und Gesellschaftsrecht" w:history="1">
        <w:bookmarkStart w:id="76" w:name="opus_96841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76"/>
      <w:hyperlink r:id="rId5" w:anchor="opus_detail_96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7" w:name="opus_96842"/>
        <w:r>
          <w:rPr>
            <w:color w:val="BD2826"/>
            <w:bdr w:val="none" w:sz="0" w:space="0" w:color="auto"/>
            <w:lang w:val="de" w:eastAsia="de"/>
          </w:rPr>
          <w:t>Fach-News Notarrecht</w:t>
        </w:r>
      </w:hyperlink>
      <w:bookmarkEnd w:id="77"/>
      <w:hyperlink r:id="rId5" w:anchor="opus_detail_968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8" w:name="opus_9684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78"/>
      <w:hyperlink r:id="rId5" w:anchor="opus_detail_96843" w:tooltip="Zur Werksübersicht springen" w:history="1"/>
    </w:p>
    <w:sectPr>
      <w:headerReference w:type="default" r:id="rId80"/>
      <w:footerReference w:type="default" r:id="rId8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35?opusTitle=Scherer" TargetMode="External" /><Relationship Id="rId11" Type="http://schemas.openxmlformats.org/officeDocument/2006/relationships/hyperlink" Target="https://beck-online.beck.de/Werk/11900?opusTitle=Damrau%2fTanck" TargetMode="External" /><Relationship Id="rId12" Type="http://schemas.openxmlformats.org/officeDocument/2006/relationships/hyperlink" Target="https://beck-online.beck.de/Werk/14891?opusTitle=NK-BGB+ErbR" TargetMode="External" /><Relationship Id="rId13" Type="http://schemas.openxmlformats.org/officeDocument/2006/relationships/hyperlink" Target="https://beck-online.beck.de/Werk/15080?opusTitle=Kr&#228;tzschel+Nachlassrecht" TargetMode="External" /><Relationship Id="rId14" Type="http://schemas.openxmlformats.org/officeDocument/2006/relationships/hyperlink" Target="https://beck-online.beck.de/Werk/9756?opusTitle=Ri&#223;mann" TargetMode="External" /><Relationship Id="rId15" Type="http://schemas.openxmlformats.org/officeDocument/2006/relationships/hyperlink" Target="https://beck-online.beck.de/Werk/7342?opusTitle=Rudolf+Testamentsauslegung" TargetMode="External" /><Relationship Id="rId16" Type="http://schemas.openxmlformats.org/officeDocument/2006/relationships/hyperlink" Target="https://beck-online.beck.de/Werk/12371?opusTitle=Nieder" TargetMode="External" /><Relationship Id="rId17" Type="http://schemas.openxmlformats.org/officeDocument/2006/relationships/hyperlink" Target="https://beck-online.beck.de/Werk/18039?opusTitle=Bengel" TargetMode="External" /><Relationship Id="rId18" Type="http://schemas.openxmlformats.org/officeDocument/2006/relationships/hyperlink" Target="https://beck-online.beck.de/Werk/18425?opusTitle=Enzensberger" TargetMode="External" /><Relationship Id="rId19" Type="http://schemas.openxmlformats.org/officeDocument/2006/relationships/hyperlink" Target="https://beck-online.beck.de/Werk/8777?opusTitle=Ruby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527?opusTitle=MayerPflichtteil" TargetMode="External" /><Relationship Id="rId21" Type="http://schemas.openxmlformats.org/officeDocument/2006/relationships/hyperlink" Target="https://beck-online.beck.de/Werk/17118?opusTitle=Dauner-Lieb%2fGrziwotz" TargetMode="External" /><Relationship Id="rId22" Type="http://schemas.openxmlformats.org/officeDocument/2006/relationships/hyperlink" Target="https://beck-online.beck.de/Werk/8520?opusTitle=Erbrecht+und+Banken" TargetMode="External" /><Relationship Id="rId23" Type="http://schemas.openxmlformats.org/officeDocument/2006/relationships/hyperlink" Target="https://beck-online.beck.de/Werk/11897?opusTitle=Damrau%2c+Minderj&#228;hrige" TargetMode="External" /><Relationship Id="rId24" Type="http://schemas.openxmlformats.org/officeDocument/2006/relationships/hyperlink" Target="https://beck-online.beck.de/Werk/14889?opusTitle=Krug%2fHorn" TargetMode="External" /><Relationship Id="rId25" Type="http://schemas.openxmlformats.org/officeDocument/2006/relationships/hyperlink" Target="https://beck-online.beck.de/Werk/17370?opusTitle=Bonefeld%2fKroi&#223;%2fTanck" TargetMode="External" /><Relationship Id="rId26" Type="http://schemas.openxmlformats.org/officeDocument/2006/relationships/hyperlink" Target="https://beck-online.beck.de/Werk/17023?opusTitle=Daragan" TargetMode="External" /><Relationship Id="rId27" Type="http://schemas.openxmlformats.org/officeDocument/2006/relationships/hyperlink" Target="https://beck-online.beck.de/Werk/14258?opusTitle=Meincke" TargetMode="External" /><Relationship Id="rId28" Type="http://schemas.openxmlformats.org/officeDocument/2006/relationships/hyperlink" Target="https://beck-online.beck.de/Werk/11953?opusTitle=S&#252;&#223;+Erbrecht" TargetMode="External" /><Relationship Id="rId29" Type="http://schemas.openxmlformats.org/officeDocument/2006/relationships/hyperlink" Target="https://beck-online.beck.de/Werk/18439?opusTitle=Notar-Handbu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4749?opusTitle=Korintenberg" TargetMode="External" /><Relationship Id="rId31" Type="http://schemas.openxmlformats.org/officeDocument/2006/relationships/hyperlink" Target="https://beck-online.beck.de/Werk/13652?opusTitle=Binz%2fD&#246;rndorfer%2fZimmermann" TargetMode="External" /><Relationship Id="rId32" Type="http://schemas.openxmlformats.org/officeDocument/2006/relationships/hyperlink" Target="https://beck-online.beck.de/Werk/14103?opusTitle=Winkler%2fSchl&#246;gel" TargetMode="External" /><Relationship Id="rId33" Type="http://schemas.openxmlformats.org/officeDocument/2006/relationships/hyperlink" Target="https://beck-online.beck.de/Werk/19661?opusTitle=BeckOK+RVG" TargetMode="External" /><Relationship Id="rId34" Type="http://schemas.openxmlformats.org/officeDocument/2006/relationships/hyperlink" Target="https://beck-online.beck.de/Werk/13736?opusTitle=MayerRVG" TargetMode="External" /><Relationship Id="rId35" Type="http://schemas.openxmlformats.org/officeDocument/2006/relationships/hyperlink" Target="https://beck-online.beck.de/Werk/19738?opusTitle=BeckOK+WEG" TargetMode="External" /><Relationship Id="rId36" Type="http://schemas.openxmlformats.org/officeDocument/2006/relationships/hyperlink" Target="https://beck-online.beck.de/Werk/18614?opusTitle=BeckOK+GBO" TargetMode="External" /><Relationship Id="rId37" Type="http://schemas.openxmlformats.org/officeDocument/2006/relationships/hyperlink" Target="https://beck-online.beck.de/Werk/18511?opusTitle=Hopt" TargetMode="External" /><Relationship Id="rId38" Type="http://schemas.openxmlformats.org/officeDocument/2006/relationships/hyperlink" Target="https://beck-online.beck.de/Werk/14785?opusTitle=Noack" TargetMode="External" /><Relationship Id="rId39" Type="http://schemas.openxmlformats.org/officeDocument/2006/relationships/hyperlink" Target="https://beck-online.beck.de/Werk/13785?opusTitle=S&#252;&#223;%2fWacht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31?opusTitle=Schiffer" TargetMode="External" /><Relationship Id="rId41" Type="http://schemas.openxmlformats.org/officeDocument/2006/relationships/hyperlink" Target="https://beck-online.beck.de/Werk/14430?opusTitle=Riedel" TargetMode="External" /><Relationship Id="rId42" Type="http://schemas.openxmlformats.org/officeDocument/2006/relationships/hyperlink" Target="https://beck-online.beck.de/Werk/13534?opusTitle=NK-BGB+FamR" TargetMode="External" /><Relationship Id="rId43" Type="http://schemas.openxmlformats.org/officeDocument/2006/relationships/hyperlink" Target="https://beck-online.beck.de/Werk/13176?opusTitle=Beckervordersandfort+Familienverm&#246;gen" TargetMode="External" /><Relationship Id="rId44" Type="http://schemas.openxmlformats.org/officeDocument/2006/relationships/hyperlink" Target="https://beck-online.beck.de/Werk/20261?opusTitle=Rudolf+Vorsorgevollmacht" TargetMode="External" /><Relationship Id="rId45" Type="http://schemas.openxmlformats.org/officeDocument/2006/relationships/hyperlink" Target="https://beck-online.beck.de/Werk/19812?opusTitle=BeckOK+FamFG" TargetMode="External" /><Relationship Id="rId46" Type="http://schemas.openxmlformats.org/officeDocument/2006/relationships/hyperlink" Target="https://beck-online.beck.de/Werk/16727?opusTitle=Musielak%2fBorth%2fFrank" TargetMode="External" /><Relationship Id="rId47" Type="http://schemas.openxmlformats.org/officeDocument/2006/relationships/hyperlink" Target="https://beck-online.beck.de/Werk/15607?opusTitle=Bumiller%2fHarders%2fSchwamb" TargetMode="External" /><Relationship Id="rId48" Type="http://schemas.openxmlformats.org/officeDocument/2006/relationships/hyperlink" Target="https://beck-online.beck.de/Werk/185?opusTitle=BWNotZ" TargetMode="External" /><Relationship Id="rId49" Type="http://schemas.openxmlformats.org/officeDocument/2006/relationships/hyperlink" Target="https://beck-online.beck.de/Werk/2337?opusTitle=DNotI-Report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6?opusTitle=DNotZ" TargetMode="External" /><Relationship Id="rId51" Type="http://schemas.openxmlformats.org/officeDocument/2006/relationships/hyperlink" Target="https://beck-online.beck.de/Werk/4441?opusTitle=DNotZ+Sonderheft" TargetMode="External" /><Relationship Id="rId52" Type="http://schemas.openxmlformats.org/officeDocument/2006/relationships/hyperlink" Target="https://beck-online.beck.de/?typ=searchlink&amp;hitlisthead=Zeitschrift:LSK&amp;query=domain:%22LSK%22&amp;rbsort=date&amp;opusTitle=LSK&amp;opusTitle=LSK" TargetMode="External" /><Relationship Id="rId53" Type="http://schemas.openxmlformats.org/officeDocument/2006/relationships/hyperlink" Target="https://beck-online.beck.de/Werk/22?opusTitle=NJW-RR" TargetMode="External" /><Relationship Id="rId54" Type="http://schemas.openxmlformats.org/officeDocument/2006/relationships/hyperlink" Target="https://beck-online.beck.de/Werk/442?opusTitle=NJW-Spezial" TargetMode="External" /><Relationship Id="rId55" Type="http://schemas.openxmlformats.org/officeDocument/2006/relationships/hyperlink" Target="https://beck-online.beck.de/Werk/18?opusTitle=NZG" TargetMode="External" /><Relationship Id="rId56" Type="http://schemas.openxmlformats.org/officeDocument/2006/relationships/hyperlink" Target="https://beck-online.beck.de/Werk/2010?opusTitle=NZG-Beil." TargetMode="External" /><Relationship Id="rId57" Type="http://schemas.openxmlformats.org/officeDocument/2006/relationships/hyperlink" Target="https://beck-online.beck.de/Werk/24?opusTitle=VIZ" TargetMode="External" /><Relationship Id="rId58" Type="http://schemas.openxmlformats.org/officeDocument/2006/relationships/hyperlink" Target="https://beck-online.beck.de/Werk/6024?opusTitle=VuR" TargetMode="External" /><Relationship Id="rId59" Type="http://schemas.openxmlformats.org/officeDocument/2006/relationships/hyperlink" Target="https://beck-online.beck.de/Werk/645?opusTitle=ZErb" TargetMode="External" /><Relationship Id="rId6" Type="http://schemas.openxmlformats.org/officeDocument/2006/relationships/hyperlink" Target="https://beck-online.beck.de/Werk/20013?opusTitle=BeckOK+BGB" TargetMode="External" /><Relationship Id="rId60" Type="http://schemas.openxmlformats.org/officeDocument/2006/relationships/hyperlink" Target="https://beck-online.beck.de/Werk/43?opusTitle=ZEV" TargetMode="External" /><Relationship Id="rId61" Type="http://schemas.openxmlformats.org/officeDocument/2006/relationships/hyperlink" Target="https://beck-online.beck.de/Werk/17786?opusTitle=KrugErbrecht" TargetMode="External" /><Relationship Id="rId62" Type="http://schemas.openxmlformats.org/officeDocument/2006/relationships/hyperlink" Target="https://beck-online.beck.de/Werk/17037?opusTitle=Eckert%2fKroi&#223;+-+ErbR" TargetMode="External" /><Relationship Id="rId63" Type="http://schemas.openxmlformats.org/officeDocument/2006/relationships/hyperlink" Target="https://beck-online.beck.de/Werk/11948?opusTitle=Tanck%2fKrug%2fS&#252;&#223;+NotF+Testamente" TargetMode="External" /><Relationship Id="rId64" Type="http://schemas.openxmlformats.org/officeDocument/2006/relationships/hyperlink" Target="https://beck-online.beck.de/Werk/19889?opusTitle=Horn+AnwForm+Vorsorgevollmachten" TargetMode="External" /><Relationship Id="rId65" Type="http://schemas.openxmlformats.org/officeDocument/2006/relationships/hyperlink" Target="https://beck-online.beck.de/Werk/11901?opusTitle=MVHdB+VI" TargetMode="External" /><Relationship Id="rId66" Type="http://schemas.openxmlformats.org/officeDocument/2006/relationships/hyperlink" Target="https://beck-online.beck.de/Werk/14747?opusTitle=Hoffmann-Becking" TargetMode="External" /><Relationship Id="rId67" Type="http://schemas.openxmlformats.org/officeDocument/2006/relationships/hyperlink" Target="https://beck-online.beck.de/Werk/14748?opusTitle=Prozessformularbuch" TargetMode="External" /><Relationship Id="rId68" Type="http://schemas.openxmlformats.org/officeDocument/2006/relationships/hyperlink" Target="https://beck-online.beck.de/?typ=searchlink&amp;hitlisthead=Rechtsprechung Auszug BeckRS/BeckEuRS&amp;query=spubtyp0:%22ent%22+preismodul:DVEVBM&amp;rbsort=date" TargetMode="External" /><Relationship Id="rId69" Type="http://schemas.openxmlformats.org/officeDocument/2006/relationships/hyperlink" Target="https://beck-online.beck.de/Sammlungen/35562?cat=coll&amp;xml=gesetze%2Fbund&amp;coll=Wichtigste Normen %28rechtsgebiets&#252;bergreifend%29&amp;opusTitle=WN" TargetMode="External" /><Relationship Id="rId7" Type="http://schemas.openxmlformats.org/officeDocument/2006/relationships/hyperlink" Target="https://beck-online.beck.de/Werk/14536?opusTitle=Hamm" TargetMode="External" /><Relationship Id="rId70" Type="http://schemas.openxmlformats.org/officeDocument/2006/relationships/hyperlink" Target="https://beck-online.beck.de/Sammlungen/36171?cat=coll&amp;xml=gesetze%2Ffach&amp;coll=Texte zum Erbrecht" TargetMode="External" /><Relationship Id="rId71" Type="http://schemas.openxmlformats.org/officeDocument/2006/relationships/hyperlink" Target="https://beck-online.beck.de/Sammlungen/36172?cat=coll&amp;xml=gesetze%2Fumwelt&amp;coll=Zivilrechtliche Vorschriften" TargetMode="External" /><Relationship Id="rId72" Type="http://schemas.openxmlformats.org/officeDocument/2006/relationships/hyperlink" Target="https://beck-online.beck.de/Sammlungen/36173?cat=coll&amp;xml=gesetze%2Ffach&amp;coll=Handels- und Gesellschaftsrecht" TargetMode="External" /><Relationship Id="rId73" Type="http://schemas.openxmlformats.org/officeDocument/2006/relationships/hyperlink" Target="https://beck-online.beck.de/Sammlungen/36174?cat=coll&amp;xml=gesetze%2FBGD&amp;coll=Bundesrecht" TargetMode="External" /><Relationship Id="rId74" Type="http://schemas.openxmlformats.org/officeDocument/2006/relationships/hyperlink" Target="https://beck-online.beck.de/Sammlungen/36175?cat=coll&amp;xml=gesetze%2Fsteuerrecht&amp;coll=Berufs- und Haftungsrecht" TargetMode="External" /><Relationship Id="rId75" Type="http://schemas.openxmlformats.org/officeDocument/2006/relationships/hyperlink" Target="https://beck-online.beck.de/Werk/681?opusTitle=FD-ErbR" TargetMode="External" /><Relationship Id="rId76" Type="http://schemas.openxmlformats.org/officeDocument/2006/relationships/hyperlink" Target="https://beck-online.beck.de/?typ=searchlink&amp;hitlisthead=Fachnews aus dem Bereich Erbrecht&amp;query=(srechtsgebiet1:%22FamR%22 AND srechtsgebiet1:%22ErbR%22 AND doktypesearch:%22zzreddok%22 AND werk-id:becklink)&amp;rbSort=4" TargetMode="External" /><Relationship Id="rId77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78" Type="http://schemas.openxmlformats.org/officeDocument/2006/relationships/hyperlink" Target="https://beck-online.beck.de/?typ=searchlink&amp;hitlisthead=Fachnews aus dem Bereich Notarrecht&amp;query=((srechtsgebiet1:%22ErbR%22 OR srechtsgebiet1:%22ZivVerfR%22OR srechtsgebiet1:%22FGR%22OR srechtsgebiet1:%22BerufsR%22OR srechtsgebiet1:%22BR%22) AND doktypesearch:%22zzreddok%22 AND werk-id:becklink)&amp;rbSort=4" TargetMode="External" /><Relationship Id="rId79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8" Type="http://schemas.openxmlformats.org/officeDocument/2006/relationships/hyperlink" Target="https://beck-online.beck.de/Werk/19940?opusTitle=Musielak%2fVoit" TargetMode="External" /><Relationship Id="rId80" Type="http://schemas.openxmlformats.org/officeDocument/2006/relationships/header" Target="header1.xml" /><Relationship Id="rId81" Type="http://schemas.openxmlformats.org/officeDocument/2006/relationships/footer" Target="footer1.xml" /><Relationship Id="rId82" Type="http://schemas.openxmlformats.org/officeDocument/2006/relationships/theme" Target="theme/theme1.xml" /><Relationship Id="rId83" Type="http://schemas.openxmlformats.org/officeDocument/2006/relationships/numbering" Target="numbering.xml" /><Relationship Id="rId84" Type="http://schemas.openxmlformats.org/officeDocument/2006/relationships/styles" Target="styles.xml" /><Relationship Id="rId9" Type="http://schemas.openxmlformats.org/officeDocument/2006/relationships/hyperlink" Target="https://beck-online.beck.de/Werk/15564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DVEV Basismodul - beck-online</dc:title>
  <cp:revision>0</cp:revision>
</cp:coreProperties>
</file>