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DVEV Erweiterungsmodul Familienrecht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Kommentare-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üKo" w:history="1">
        <w:bookmarkStart w:id="0" w:name="opus_16507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0"/>
      <w:hyperlink r:id="rId6" w:anchor="opus_detail_165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üKo" w:history="1">
        <w:bookmarkStart w:id="1" w:name="opus_18345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"/>
      <w:hyperlink r:id="rId6" w:anchor="opus_detail_183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olz/Kleffmann, Familienrecht" w:history="1">
        <w:bookmarkStart w:id="2" w:name="opus_186057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2"/>
      <w:hyperlink r:id="rId6" w:anchor="opus_detail_186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Grziwotz" w:history="1">
        <w:bookmarkStart w:id="3" w:name="opus_61853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3"/>
      <w:hyperlink r:id="rId6" w:anchor="opus_detail_61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ilzer" w:history="1">
        <w:bookmarkStart w:id="4" w:name="opus_184663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4"/>
      <w:hyperlink r:id="rId6" w:anchor="opus_detail_18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gel" w:history="1">
        <w:bookmarkStart w:id="5" w:name="opus_163349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5"/>
      <w:hyperlink r:id="rId6" w:anchor="opus_detail_1633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rze Vorsorgerecht" w:history="1">
        <w:bookmarkStart w:id="6" w:name="opus_176957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6"/>
      <w:hyperlink r:id="rId6" w:anchor="opus_detail_1769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uland" w:history="1">
        <w:bookmarkStart w:id="7" w:name="opus_78056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7"/>
      <w:hyperlink r:id="rId6" w:anchor="opus_detail_78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Wendl" w:history="1">
        <w:bookmarkStart w:id="8" w:name="opus_124441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"/>
      <w:hyperlink r:id="rId6" w:anchor="opus_detail_12444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ZFam" w:history="1">
        <w:bookmarkStart w:id="9" w:name="opus_57819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9"/>
      <w:hyperlink r:id="rId6" w:anchor="opus_detail_578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FPR" w:history="1">
        <w:bookmarkStart w:id="10" w:name="opus_36006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10"/>
      <w:hyperlink r:id="rId6" w:anchor="opus_detail_36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JWE-FER" w:history="1">
        <w:bookmarkStart w:id="11" w:name="opus_36007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11"/>
      <w:hyperlink r:id="rId6" w:anchor="opus_detail_360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rgschneider" w:history="1">
        <w:bookmarkStart w:id="12" w:name="opus_165880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12"/>
      <w:hyperlink r:id="rId6" w:anchor="opus_detail_1658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UnterhL" w:history="1">
        <w:bookmarkStart w:id="13" w:name="opus_36014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13"/>
      <w:hyperlink r:id="rId6" w:anchor="opus_detail_360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amilienrecht Texte" w:history="1">
        <w:bookmarkStart w:id="14" w:name="opus_36016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14"/>
      <w:hyperlink r:id="rId6" w:anchor="opus_detail_3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N" w:history="1">
        <w:bookmarkStart w:id="15" w:name="opus_360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5"/>
      <w:hyperlink r:id="rId6" w:anchor="opus_detail_3601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(Detailsuche)" w:history="1">
        <w:bookmarkStart w:id="16" w:name="opus_36019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16"/>
      <w:hyperlink r:id="rId6" w:anchor="opus_detail_3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6020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17"/>
      <w:hyperlink r:id="rId6" w:anchor="opus_detail_36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36022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18"/>
      <w:hyperlink r:id="rId6" w:anchor="opus_detail_36022" w:tooltip="Zur Werksübersicht springen" w:history="1"/>
    </w:p>
    <w:sectPr>
      <w:headerReference w:type="default" r:id="rId25"/>
      <w:footerReference w:type="default" r:id="rId2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419?opusTitle=Milzer" TargetMode="External" /><Relationship Id="rId11" Type="http://schemas.openxmlformats.org/officeDocument/2006/relationships/hyperlink" Target="https://beck-online.beck.de/Werk/15150?opusTitle=Kogel" TargetMode="External" /><Relationship Id="rId12" Type="http://schemas.openxmlformats.org/officeDocument/2006/relationships/hyperlink" Target="https://beck-online.beck.de/Werk/17522?opusTitle=Kurze+Vorsorgerecht" TargetMode="External" /><Relationship Id="rId13" Type="http://schemas.openxmlformats.org/officeDocument/2006/relationships/hyperlink" Target="https://beck-online.beck.de/Werk/6191?opusTitle=Ruland" TargetMode="External" /><Relationship Id="rId14" Type="http://schemas.openxmlformats.org/officeDocument/2006/relationships/hyperlink" Target="https://beck-online.beck.de/Werk/11725?opusTitle=Wendl" TargetMode="External" /><Relationship Id="rId15" Type="http://schemas.openxmlformats.org/officeDocument/2006/relationships/hyperlink" Target="https://beck-online.beck.de/Werk/4852?opusTitle=NZFam" TargetMode="External" /><Relationship Id="rId16" Type="http://schemas.openxmlformats.org/officeDocument/2006/relationships/hyperlink" Target="https://beck-online.beck.de/Werk/13?opusTitle=FPR" TargetMode="External" /><Relationship Id="rId17" Type="http://schemas.openxmlformats.org/officeDocument/2006/relationships/hyperlink" Target="https://beck-online.beck.de/Werk/14?opusTitle=NJWE-FER" TargetMode="External" /><Relationship Id="rId18" Type="http://schemas.openxmlformats.org/officeDocument/2006/relationships/hyperlink" Target="https://beck-online.beck.de/Werk/15460?opusTitle=Bergschneider" TargetMode="External" /><Relationship Id="rId19" Type="http://schemas.openxmlformats.org/officeDocument/2006/relationships/hyperlink" Target="https://beck-online.beck.de/Sammlungen/36014?cat=coll&amp;xml=gesetze%2Ffach&amp;coll=Unterhaltsrechtliche Tabellen und Leitlinien&amp;opusTitle=Unterh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36016?cat=coll&amp;xml=gesetze%2Ffach&amp;coll=Familienrecht" TargetMode="External" /><Relationship Id="rId21" Type="http://schemas.openxmlformats.org/officeDocument/2006/relationships/hyperlink" Target="https://beck-online.beck.de/Sammlungen/36017?cat=coll&amp;xml=gesetze%2Fbund&amp;coll=Wichtigste Normen %28rechtsgebiets&#252;bergreifend%29&amp;opusTitle=WN" TargetMode="External" /><Relationship Id="rId22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2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24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25" Type="http://schemas.openxmlformats.org/officeDocument/2006/relationships/header" Target="header1.xml" /><Relationship Id="rId26" Type="http://schemas.openxmlformats.org/officeDocument/2006/relationships/footer" Target="footer1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326?opusTitle=M&#252;K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286?opusTitle=M&#252;Ko" TargetMode="External" /><Relationship Id="rId8" Type="http://schemas.openxmlformats.org/officeDocument/2006/relationships/hyperlink" Target="https://beck-online.beck.de/Werk/18567?opusTitle=Scholz%2fKleffmann%2c+Familienrecht" TargetMode="External" /><Relationship Id="rId9" Type="http://schemas.openxmlformats.org/officeDocument/2006/relationships/hyperlink" Target="https://beck-online.beck.de/Werk/5088?opusTitle=Grziwot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DVEV Erweiterungsmodul Familienrecht - beck-online</dc:title>
  <cp:revision>0</cp:revision>
</cp:coreProperties>
</file>