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79621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86182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</w:hyperlink>
      <w:bookmarkEnd w:id="91"/>
      <w:hyperlink r:id="rId6" w:anchor="opus_detail_18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09:46 -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7845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858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