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86008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95725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1"/>
      <w:hyperlink r:id="rId6" w:anchor="opus_detail_195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12:06 -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moreInfo">
    <w:name w:val="moreInfo"/>
    <w:basedOn w:val="DefaultParagraphFont"/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8561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997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