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618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6" w:anchor="opus_detail_196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DatenSR" w:history="1">
        <w:bookmarkStart w:id="103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3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K GVG" w:history="1">
        <w:bookmarkStart w:id="104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DFGH SicherheitsR-HdB" w:history="1">
        <w:bookmarkStart w:id="105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5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6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6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irt/Maisack/Moritz/Felde" w:history="1">
        <w:bookmarkStart w:id="107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7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sser/Tsambikakis" w:history="1">
        <w:bookmarkStart w:id="108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8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aliger/Tsambikakis MedStrafR-HdB" w:history="1">
        <w:bookmarkStart w:id="109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9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pickhoff" w:history="1">
        <w:bookmarkStart w:id="110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10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-Beil." w:history="1">
        <w:bookmarkStart w:id="111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1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" w:history="1">
        <w:bookmarkStart w:id="112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2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StZ-RR" w:history="1">
        <w:bookmarkStart w:id="113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3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NZWiSt" w:history="1">
        <w:bookmarkStart w:id="114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4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F Prozess StrafR" w:history="1">
        <w:bookmarkStart w:id="115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5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FormB Strafverteidiger" w:history="1">
        <w:bookmarkStart w:id="116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6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Weber kompakt" w:history="1">
        <w:bookmarkStart w:id="117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7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Aufsätze (Detailsuche)" w:history="1">
        <w:bookmarkStart w:id="118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8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ayObLGSt" w:history="1">
        <w:bookmarkStart w:id="119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9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Detailsuche)" w:history="1">
        <w:bookmarkStart w:id="120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20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 Texte" w:history="1">
        <w:bookmarkStart w:id="121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1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Strafrechtliche Nebengesetze" w:history="1">
        <w:bookmarkStart w:id="122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2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WN" w:history="1">
        <w:bookmarkStart w:id="123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3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4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4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D-StrafR" w:history="1">
        <w:bookmarkStart w:id="125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5"/>
      <w:hyperlink r:id="rId6" w:anchor="opus_detail_83841" w:tooltip="Zur Werksübersicht springen" w:history="1"/>
    </w:p>
    <w:sectPr>
      <w:headerReference w:type="default" r:id="rId128"/>
      <w:footerReference w:type="default" r:id="rId12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000000A9"/>
    <w:multiLevelType w:val="hybridMultilevel"/>
    <w:tmpl w:val="000000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000000AA"/>
    <w:multiLevelType w:val="hybridMultilevel"/>
    <w:tmpl w:val="00000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000000AB"/>
    <w:multiLevelType w:val="hybridMultilevel"/>
    <w:tmpl w:val="000000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20028?opusTitle=BeckOK+DatenSR" TargetMode="External" /><Relationship Id="rId106" Type="http://schemas.openxmlformats.org/officeDocument/2006/relationships/hyperlink" Target="https://beck-online.beck.de/Werk/18608?opusTitle=BeckOK+DatenSR" TargetMode="External" /><Relationship Id="rId107" Type="http://schemas.openxmlformats.org/officeDocument/2006/relationships/hyperlink" Target="https://beck-online.beck.de/Werk/19934?opusTitle=BeckOK+GVG" TargetMode="External" /><Relationship Id="rId108" Type="http://schemas.openxmlformats.org/officeDocument/2006/relationships/hyperlink" Target="https://beck-online.beck.de/Werk/17245?opusTitle=DFGH+SicherheitsR-HdB" TargetMode="External" /><Relationship Id="rId109" Type="http://schemas.openxmlformats.org/officeDocument/2006/relationships/hyperlink" Target="https://beck-online.beck.de/Werk/16922?opusTitle=Hirt%2fMaisack%2fMoritz%2fFelde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3184?opusTitle=Esser%2fTsambikakis" TargetMode="External" /><Relationship Id="rId111" Type="http://schemas.openxmlformats.org/officeDocument/2006/relationships/hyperlink" Target="https://beck-online.beck.de/Werk/17065?opusTitle=Saliger%2fTsambikakis+MedStrafR-HdB" TargetMode="External" /><Relationship Id="rId112" Type="http://schemas.openxmlformats.org/officeDocument/2006/relationships/hyperlink" Target="https://beck-online.beck.de/Werk/17006?opusTitle=Spickhoff" TargetMode="External" /><Relationship Id="rId113" Type="http://schemas.openxmlformats.org/officeDocument/2006/relationships/hyperlink" Target="https://beck-online.beck.de/Werk/12953?opusTitle=NStZ-Beil." TargetMode="External" /><Relationship Id="rId114" Type="http://schemas.openxmlformats.org/officeDocument/2006/relationships/hyperlink" Target="https://beck-online.beck.de/Werk/36?opusTitle=NStZ" TargetMode="External" /><Relationship Id="rId115" Type="http://schemas.openxmlformats.org/officeDocument/2006/relationships/hyperlink" Target="https://beck-online.beck.de/Werk/37?opusTitle=NStZ-RR" TargetMode="External" /><Relationship Id="rId116" Type="http://schemas.openxmlformats.org/officeDocument/2006/relationships/hyperlink" Target="https://beck-online.beck.de/Werk/3284?opusTitle=NZWiSt" TargetMode="External" /><Relationship Id="rId117" Type="http://schemas.openxmlformats.org/officeDocument/2006/relationships/hyperlink" Target="https://beck-online.beck.de/Werk/4236?opusTitle=BeckOF+Prozess+StrafR" TargetMode="External" /><Relationship Id="rId118" Type="http://schemas.openxmlformats.org/officeDocument/2006/relationships/hyperlink" Target="https://beck-online.beck.de/Werk/7418?opusTitle=BeckFormB+Strafverteidiger" TargetMode="External" /><Relationship Id="rId119" Type="http://schemas.openxmlformats.org/officeDocument/2006/relationships/hyperlink" Target="https://beck-online.beck.de/Werk/20049?opusTitle=Weber+kompakt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1" Type="http://schemas.openxmlformats.org/officeDocument/2006/relationships/hyperlink" Target="https://beck-online.beck.de/Werk/2248?opusTitle=BayObLGSt" TargetMode="External" /><Relationship Id="rId122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3" Type="http://schemas.openxmlformats.org/officeDocument/2006/relationships/hyperlink" Target="https://beck-online.beck.de/Sammlungen/83833?cat=coll&amp;xml=gesetze%2Ffach&amp;coll=Strafrecht" TargetMode="External" /><Relationship Id="rId124" Type="http://schemas.openxmlformats.org/officeDocument/2006/relationships/hyperlink" Target="https://beck-online.beck.de/Sammlungen/83834?cat=coll&amp;xml=gesetze%2Fbund&amp;coll=Strafrechtliche Nebengesetze" TargetMode="External" /><Relationship Id="rId125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6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7" Type="http://schemas.openxmlformats.org/officeDocument/2006/relationships/hyperlink" Target="https://beck-online.beck.de/Werk/682?opusTitle=FD-StrafR" TargetMode="External" /><Relationship Id="rId128" Type="http://schemas.openxmlformats.org/officeDocument/2006/relationships/header" Target="header1.xml" /><Relationship Id="rId129" Type="http://schemas.openxmlformats.org/officeDocument/2006/relationships/footer" Target="footer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theme" Target="theme/theme1.xml" /><Relationship Id="rId131" Type="http://schemas.openxmlformats.org/officeDocument/2006/relationships/numbering" Target="numbering.xml" /><Relationship Id="rId132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