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618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2"/>
      <w:hyperlink r:id="rId6" w:anchor="opus_detail_196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20:33 -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20028?opusTitle=BeckOK+DatenS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