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618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2"/>
      <w:hyperlink r:id="rId6" w:anchor="opus_detail_196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DatenSR" w:history="1">
        <w:bookmarkStart w:id="103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3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K GVG" w:history="1">
        <w:bookmarkStart w:id="104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DFGH SicherheitsR-HdB" w:history="1">
        <w:bookmarkStart w:id="105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5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6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6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irt/Maisack/Moritz/Felde" w:history="1">
        <w:bookmarkStart w:id="107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7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sser/Tsambikakis" w:history="1">
        <w:bookmarkStart w:id="108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8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aliger/Tsambikakis MedStrafR-HdB" w:history="1">
        <w:bookmarkStart w:id="109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9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pickhoff" w:history="1">
        <w:bookmarkStart w:id="110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10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-Beil." w:history="1">
        <w:bookmarkStart w:id="111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1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" w:history="1">
        <w:bookmarkStart w:id="112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2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StZ-RR" w:history="1">
        <w:bookmarkStart w:id="113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3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NZWiSt" w:history="1">
        <w:bookmarkStart w:id="114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4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F Prozess StrafR" w:history="1">
        <w:bookmarkStart w:id="115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5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FormB Strafverteidiger" w:history="1">
        <w:bookmarkStart w:id="116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6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Weber kompakt" w:history="1">
        <w:bookmarkStart w:id="117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7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Aufsätze (Detailsuche)" w:history="1">
        <w:bookmarkStart w:id="118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8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ayObLGSt" w:history="1">
        <w:bookmarkStart w:id="119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9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echtsprechung (Detailsuche)" w:history="1">
        <w:bookmarkStart w:id="120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20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 Texte" w:history="1">
        <w:bookmarkStart w:id="121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1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trafrechtliche Nebengesetze" w:history="1">
        <w:bookmarkStart w:id="122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2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WN" w:history="1">
        <w:bookmarkStart w:id="123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3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4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4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FD-StrafR" w:history="1">
        <w:bookmarkStart w:id="125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5"/>
      <w:hyperlink r:id="rId6" w:anchor="opus_detail_83841" w:tooltip="Zur Werksübersicht springen" w:history="1"/>
    </w:p>
    <w:sectPr>
      <w:headerReference w:type="default" r:id="rId128"/>
      <w:footerReference w:type="default" r:id="rId12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08:21 -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8">
    <w:nsid w:val="000000A9"/>
    <w:multiLevelType w:val="hybridMultilevel"/>
    <w:tmpl w:val="000000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9">
    <w:nsid w:val="000000AA"/>
    <w:multiLevelType w:val="hybridMultilevel"/>
    <w:tmpl w:val="00000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0">
    <w:nsid w:val="000000AB"/>
    <w:multiLevelType w:val="hybridMultilevel"/>
    <w:tmpl w:val="000000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divbocontentwrapperboright">
    <w:name w:val="div_bo_contentwrapper &gt; bo_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20028?opusTitle=BeckOK+DatenSR" TargetMode="External" /><Relationship Id="rId106" Type="http://schemas.openxmlformats.org/officeDocument/2006/relationships/hyperlink" Target="https://beck-online.beck.de/Werk/18608?opusTitle=BeckOK+DatenSR" TargetMode="External" /><Relationship Id="rId107" Type="http://schemas.openxmlformats.org/officeDocument/2006/relationships/hyperlink" Target="https://beck-online.beck.de/Werk/19934?opusTitle=BeckOK+GVG" TargetMode="External" /><Relationship Id="rId108" Type="http://schemas.openxmlformats.org/officeDocument/2006/relationships/hyperlink" Target="https://beck-online.beck.de/Werk/17245?opusTitle=DFGH+SicherheitsR-HdB" TargetMode="External" /><Relationship Id="rId109" Type="http://schemas.openxmlformats.org/officeDocument/2006/relationships/hyperlink" Target="https://beck-online.beck.de/Werk/16922?opusTitle=Hirt%2fMaisack%2fMoritz%2fFelde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3184?opusTitle=Esser%2fTsambikakis" TargetMode="External" /><Relationship Id="rId111" Type="http://schemas.openxmlformats.org/officeDocument/2006/relationships/hyperlink" Target="https://beck-online.beck.de/Werk/17065?opusTitle=Saliger%2fTsambikakis+MedStrafR-HdB" TargetMode="External" /><Relationship Id="rId112" Type="http://schemas.openxmlformats.org/officeDocument/2006/relationships/hyperlink" Target="https://beck-online.beck.de/Werk/17006?opusTitle=Spickhoff" TargetMode="External" /><Relationship Id="rId113" Type="http://schemas.openxmlformats.org/officeDocument/2006/relationships/hyperlink" Target="https://beck-online.beck.de/Werk/12953?opusTitle=NStZ-Beil." TargetMode="External" /><Relationship Id="rId114" Type="http://schemas.openxmlformats.org/officeDocument/2006/relationships/hyperlink" Target="https://beck-online.beck.de/Werk/36?opusTitle=NStZ" TargetMode="External" /><Relationship Id="rId115" Type="http://schemas.openxmlformats.org/officeDocument/2006/relationships/hyperlink" Target="https://beck-online.beck.de/Werk/37?opusTitle=NStZ-RR" TargetMode="External" /><Relationship Id="rId116" Type="http://schemas.openxmlformats.org/officeDocument/2006/relationships/hyperlink" Target="https://beck-online.beck.de/Werk/3284?opusTitle=NZWiSt" TargetMode="External" /><Relationship Id="rId117" Type="http://schemas.openxmlformats.org/officeDocument/2006/relationships/hyperlink" Target="https://beck-online.beck.de/Werk/4236?opusTitle=BeckOF+Prozess+StrafR" TargetMode="External" /><Relationship Id="rId118" Type="http://schemas.openxmlformats.org/officeDocument/2006/relationships/hyperlink" Target="https://beck-online.beck.de/Werk/7418?opusTitle=BeckFormB+Strafverteidiger" TargetMode="External" /><Relationship Id="rId119" Type="http://schemas.openxmlformats.org/officeDocument/2006/relationships/hyperlink" Target="https://beck-online.beck.de/Werk/20049?opusTitle=Weber+kompakt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1" Type="http://schemas.openxmlformats.org/officeDocument/2006/relationships/hyperlink" Target="https://beck-online.beck.de/Werk/2248?opusTitle=BayObLGSt" TargetMode="External" /><Relationship Id="rId122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3" Type="http://schemas.openxmlformats.org/officeDocument/2006/relationships/hyperlink" Target="https://beck-online.beck.de/Sammlungen/83833?cat=coll&amp;xml=gesetze%2Ffach&amp;coll=Strafrecht" TargetMode="External" /><Relationship Id="rId124" Type="http://schemas.openxmlformats.org/officeDocument/2006/relationships/hyperlink" Target="https://beck-online.beck.de/Sammlungen/83834?cat=coll&amp;xml=gesetze%2Fbund&amp;coll=Strafrechtliche Nebengesetze" TargetMode="External" /><Relationship Id="rId125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6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7" Type="http://schemas.openxmlformats.org/officeDocument/2006/relationships/hyperlink" Target="https://beck-online.beck.de/Werk/682?opusTitle=FD-StrafR" TargetMode="External" /><Relationship Id="rId128" Type="http://schemas.openxmlformats.org/officeDocument/2006/relationships/header" Target="header1.xml" /><Relationship Id="rId129" Type="http://schemas.openxmlformats.org/officeDocument/2006/relationships/footer" Target="footer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theme" Target="theme/theme1.xml" /><Relationship Id="rId131" Type="http://schemas.openxmlformats.org/officeDocument/2006/relationships/numbering" Target="numbering.xml" /><Relationship Id="rId132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