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4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94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94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2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2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80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6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1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4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9429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9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30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4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9434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9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9435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29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9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4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9443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9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4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amFG" w:history="1">
        <w:bookmarkStart w:id="19" w:name="opus_194334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6" w:anchor="opus_detail_194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umiller/Harders/Schwamb" w:history="1">
        <w:bookmarkStart w:id="20" w:name="opus_16732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0"/>
      <w:hyperlink r:id="rId6" w:anchor="opus_detail_167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außleiter" w:history="1">
        <w:bookmarkStart w:id="21" w:name="opus_129473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1"/>
      <w:hyperlink r:id="rId6" w:anchor="opus_detail_129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chneider/Dürbeck" w:history="1">
        <w:bookmarkStart w:id="22" w:name="opus_159541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2"/>
      <w:hyperlink r:id="rId6" w:anchor="opus_detail_159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Gottschalk/Schneider" w:history="1">
        <w:bookmarkStart w:id="23" w:name="opus_155840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3"/>
      <w:hyperlink r:id="rId6" w:anchor="opus_detail_155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Streitwert" w:history="1">
        <w:bookmarkStart w:id="24" w:name="opus_193516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4"/>
      <w:hyperlink r:id="rId6" w:anchor="opus_detail_193516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5" w:name="opus_12947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2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2947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nchener Kommentar FamFG" w:history="1">
        <w:bookmarkStart w:id="26" w:name="opus_12947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nchener Kommentar FamFG" w:history="1">
        <w:bookmarkStart w:id="27" w:name="opus_12947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ternal FamFG" w:history="1">
        <w:bookmarkStart w:id="28" w:name="opus_173213"/>
        <w:r>
          <w:rPr>
            <w:color w:val="BD2826"/>
            <w:bdr w:val="none" w:sz="0" w:space="0" w:color="auto"/>
            <w:lang w:val="de" w:eastAsia="de"/>
          </w:rPr>
          <w:t>Sternal,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3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usielak/Borth/Frank" w:history="1">
        <w:bookmarkStart w:id="29" w:name="opus_17005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9"/>
      <w:hyperlink r:id="rId6" w:anchor="opus_detail_17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neider/Volpert/Fölsch" w:history="1">
        <w:bookmarkStart w:id="30" w:name="opus_129481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0"/>
      <w:hyperlink r:id="rId6" w:anchor="opus_detail_1294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Luik" w:history="1">
        <w:bookmarkStart w:id="31" w:name="opus_184152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84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ubeSGBXII" w:history="1">
        <w:bookmarkStart w:id="32" w:name="opus_184139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2"/>
      <w:hyperlink r:id="rId6" w:anchor="opus_detail_18413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ndl" w:history="1">
        <w:bookmarkStart w:id="33" w:name="opus_12942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33"/>
      <w:hyperlink r:id="rId6" w:anchor="opus_detail_1294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orn" w:history="1">
        <w:bookmarkStart w:id="34" w:name="opus_185335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34"/>
      <w:hyperlink r:id="rId6" w:anchor="opus_detail_185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Koch Unterhaltsrecht" w:history="1">
        <w:bookmarkStart w:id="35" w:name="opus_129450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35"/>
      <w:hyperlink r:id="rId6" w:anchor="opus_detail_129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iepmann/Kerscher" w:history="1">
        <w:bookmarkStart w:id="36" w:name="opus_177856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36"/>
      <w:hyperlink r:id="rId6" w:anchor="opus_detail_177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Strohal" w:history="1">
        <w:bookmarkStart w:id="37" w:name="opus_129453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37"/>
      <w:hyperlink r:id="rId6" w:anchor="opus_detail_12945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Ruland" w:history="1">
        <w:bookmarkStart w:id="38" w:name="opus_12942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38"/>
      <w:hyperlink r:id="rId6" w:anchor="opus_detail_1294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ürgens" w:history="1">
        <w:bookmarkStart w:id="39" w:name="opus_173942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39"/>
      <w:hyperlink r:id="rId6" w:anchor="opus_detail_17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ickmann" w:history="1">
        <w:bookmarkStart w:id="40" w:name="opus_129455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40"/>
      <w:hyperlink r:id="rId6" w:anchor="opus_detail_1294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ieck/Lettmaier" w:history="1">
        <w:bookmarkStart w:id="41" w:name="opus_185316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41"/>
      <w:hyperlink r:id="rId6" w:anchor="opus_detail_18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ndrae, HbIntFamR" w:history="1">
        <w:bookmarkStart w:id="42" w:name="opus_129512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42"/>
      <w:hyperlink r:id="rId6" w:anchor="opus_detail_1295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Gottwald Familienrecht" w:history="1">
        <w:bookmarkStart w:id="43" w:name="opus_153520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43"/>
      <w:hyperlink r:id="rId6" w:anchor="opus_detail_15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rambring/Dorsel" w:history="1">
        <w:bookmarkStart w:id="44" w:name="opus_155278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44"/>
      <w:hyperlink r:id="rId6" w:anchor="opus_detail_155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ergschneider" w:history="1">
        <w:bookmarkStart w:id="45" w:name="opus_165886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45"/>
      <w:hyperlink r:id="rId6" w:anchor="opus_detail_1658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F Vertrag FamR" w:history="1">
        <w:bookmarkStart w:id="46" w:name="opus_129491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46"/>
      <w:hyperlink r:id="rId6" w:anchor="opus_detail_129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F Prozess FamR" w:history="1">
        <w:bookmarkStart w:id="47" w:name="opus_129492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47"/>
      <w:hyperlink r:id="rId6" w:anchor="opus_detail_129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UnterhL" w:history="1">
        <w:bookmarkStart w:id="48" w:name="opus_129493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48"/>
      <w:hyperlink r:id="rId6" w:anchor="opus_detail_1294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mFR" w:history="1">
        <w:bookmarkStart w:id="49" w:name="opus_129495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49"/>
      <w:hyperlink r:id="rId6" w:anchor="opus_detail_129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NZFam" w:history="1">
        <w:bookmarkStart w:id="50" w:name="opus_129496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50"/>
      <w:hyperlink r:id="rId6" w:anchor="opus_detail_129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PR" w:history="1">
        <w:bookmarkStart w:id="51" w:name="opus_129497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51"/>
      <w:hyperlink r:id="rId6" w:anchor="opus_detail_129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JWE-FER" w:history="1">
        <w:bookmarkStart w:id="52" w:name="opus_129498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52"/>
      <w:hyperlink r:id="rId6" w:anchor="opus_detail_129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Rechtsprechung (Detailsuche)" w:history="1">
        <w:bookmarkStart w:id="53" w:name="opus_129500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53"/>
      <w:hyperlink r:id="rId6" w:anchor="opus_detail_12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ufsätze (Detailsuche)" w:history="1">
        <w:bookmarkStart w:id="54" w:name="opus_129501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54"/>
      <w:hyperlink r:id="rId6" w:anchor="opus_detail_1295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Familienrecht Texte" w:history="1">
        <w:bookmarkStart w:id="55" w:name="opus_129503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55"/>
      <w:hyperlink r:id="rId6" w:anchor="opus_detail_129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WN" w:history="1">
        <w:bookmarkStart w:id="56" w:name="opus_12950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6"/>
      <w:hyperlink r:id="rId6" w:anchor="opus_detail_1295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7" w:name="opus_129506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57"/>
      <w:hyperlink r:id="rId6" w:anchor="opus_detail_129506" w:tooltip="Zur Werksübersicht springen" w:history="1"/>
    </w:p>
    <w:sectPr>
      <w:headerReference w:type="default" r:id="rId63"/>
      <w:footerReference w:type="default" r:id="rId6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9812?opusTitle=BeckOK+FamFG" TargetMode="External" /><Relationship Id="rId26" Type="http://schemas.openxmlformats.org/officeDocument/2006/relationships/hyperlink" Target="https://beck-online.beck.de/Werk/15607?opusTitle=Bumiller%2fHarders%2fSchwamb" TargetMode="External" /><Relationship Id="rId27" Type="http://schemas.openxmlformats.org/officeDocument/2006/relationships/hyperlink" Target="https://beck-online.beck.de/Werk/7747?opusTitle=Hau&#223;leiter" TargetMode="External" /><Relationship Id="rId28" Type="http://schemas.openxmlformats.org/officeDocument/2006/relationships/hyperlink" Target="https://beck-online.beck.de/Werk/7894?opusTitle=Schneider%2fD&#252;rbeck" TargetMode="External" /><Relationship Id="rId29" Type="http://schemas.openxmlformats.org/officeDocument/2006/relationships/hyperlink" Target="https://beck-online.beck.de/Werk/14382?opusTitle=Gottschalk%2fSchneid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5?opusTitle=BeckOK+Streitwert" TargetMode="External" /><Relationship Id="rId31" Type="http://schemas.openxmlformats.org/officeDocument/2006/relationships/hyperlink" Target="https://beck-online.beck.de/Werk/9415?opusTitle=M&#252;nchener+Kommentar+FamFG" TargetMode="External" /><Relationship Id="rId32" Type="http://schemas.openxmlformats.org/officeDocument/2006/relationships/hyperlink" Target="https://beck-online.beck.de/Werk/9794?opusTitle=M&#252;nchener+Kommentar+FamFG" TargetMode="External" /><Relationship Id="rId33" Type="http://schemas.openxmlformats.org/officeDocument/2006/relationships/hyperlink" Target="https://beck-online.beck.de/Werk/17106?opusTitle=Sternal+FamFG" TargetMode="External" /><Relationship Id="rId34" Type="http://schemas.openxmlformats.org/officeDocument/2006/relationships/hyperlink" Target="https://beck-online.beck.de/Werk/16727?opusTitle=Musielak%2fBorth%2fFrank" TargetMode="External" /><Relationship Id="rId35" Type="http://schemas.openxmlformats.org/officeDocument/2006/relationships/hyperlink" Target="https://beck-online.beck.de/Werk/10660?opusTitle=Schneider%2fVolpert%2fF&#246;lsch" TargetMode="External" /><Relationship Id="rId36" Type="http://schemas.openxmlformats.org/officeDocument/2006/relationships/hyperlink" Target="https://beck-online.beck.de/Werk/18363?opusTitle=Luik" TargetMode="External" /><Relationship Id="rId37" Type="http://schemas.openxmlformats.org/officeDocument/2006/relationships/hyperlink" Target="https://beck-online.beck.de/Werk/18362?opusTitle=GrubeSGBXII" TargetMode="External" /><Relationship Id="rId38" Type="http://schemas.openxmlformats.org/officeDocument/2006/relationships/hyperlink" Target="https://beck-online.beck.de/Werk/11725?opusTitle=Wendl" TargetMode="External" /><Relationship Id="rId39" Type="http://schemas.openxmlformats.org/officeDocument/2006/relationships/hyperlink" Target="https://beck-online.beck.de/Werk/18498?opusTitle=Bor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8464?opusTitle=Koch+Unterhaltsrecht" TargetMode="External" /><Relationship Id="rId41" Type="http://schemas.openxmlformats.org/officeDocument/2006/relationships/hyperlink" Target="https://beck-online.beck.de/Werk/17621?opusTitle=Niepmann%2fKerscher" TargetMode="External" /><Relationship Id="rId42" Type="http://schemas.openxmlformats.org/officeDocument/2006/relationships/hyperlink" Target="https://beck-online.beck.de/Werk/7516?opusTitle=Strohal" TargetMode="External" /><Relationship Id="rId43" Type="http://schemas.openxmlformats.org/officeDocument/2006/relationships/hyperlink" Target="https://beck-online.beck.de/Werk/6191?opusTitle=Ruland" TargetMode="External" /><Relationship Id="rId44" Type="http://schemas.openxmlformats.org/officeDocument/2006/relationships/hyperlink" Target="https://beck-online.beck.de/Werk/17167?opusTitle=J&#252;rgens" TargetMode="External" /><Relationship Id="rId45" Type="http://schemas.openxmlformats.org/officeDocument/2006/relationships/hyperlink" Target="https://beck-online.beck.de/Werk/6336?opusTitle=Dickmann" TargetMode="External" /><Relationship Id="rId46" Type="http://schemas.openxmlformats.org/officeDocument/2006/relationships/hyperlink" Target="https://beck-online.beck.de/Werk/18495?opusTitle=Rieck%2fLettmaier" TargetMode="External" /><Relationship Id="rId47" Type="http://schemas.openxmlformats.org/officeDocument/2006/relationships/hyperlink" Target="https://beck-online.beck.de/Werk/10715?opusTitle=Andrae%2c+HbIntFamR" TargetMode="External" /><Relationship Id="rId48" Type="http://schemas.openxmlformats.org/officeDocument/2006/relationships/hyperlink" Target="https://beck-online.beck.de/Werk/14058?opusTitle=Gottwald+Familienrecht" TargetMode="External" /><Relationship Id="rId49" Type="http://schemas.openxmlformats.org/officeDocument/2006/relationships/hyperlink" Target="https://beck-online.beck.de/Werk/14274?opusTitle=Brambring%2fDorsel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5460?opusTitle=Bergschneider" TargetMode="External" /><Relationship Id="rId51" Type="http://schemas.openxmlformats.org/officeDocument/2006/relationships/hyperlink" Target="https://beck-online.beck.de/Werk/8585?opusTitle=BeckOF+Vertrag+FamR" TargetMode="External" /><Relationship Id="rId52" Type="http://schemas.openxmlformats.org/officeDocument/2006/relationships/hyperlink" Target="https://beck-online.beck.de/Werk/8584?opusTitle=BeckOF+Prozess+FamR" TargetMode="External" /><Relationship Id="rId53" Type="http://schemas.openxmlformats.org/officeDocument/2006/relationships/hyperlink" Target="https://beck-online.beck.de/Sammlungen/129493?cat=coll&amp;xml=gesetze%2Ffach&amp;coll=Unterhaltsrechtliche Tabellen und Leitlinien&amp;opusTitle=UnterhL" TargetMode="External" /><Relationship Id="rId54" Type="http://schemas.openxmlformats.org/officeDocument/2006/relationships/hyperlink" Target="https://beck-online.beck.de/Werk/1813?opusTitle=FamFR" TargetMode="External" /><Relationship Id="rId55" Type="http://schemas.openxmlformats.org/officeDocument/2006/relationships/hyperlink" Target="https://beck-online.beck.de/Werk/4852?opusTitle=NZFam" TargetMode="External" /><Relationship Id="rId56" Type="http://schemas.openxmlformats.org/officeDocument/2006/relationships/hyperlink" Target="https://beck-online.beck.de/Werk/13?opusTitle=FPR" TargetMode="External" /><Relationship Id="rId57" Type="http://schemas.openxmlformats.org/officeDocument/2006/relationships/hyperlink" Target="https://beck-online.beck.de/Werk/14?opusTitle=NJWE-FER" TargetMode="External" /><Relationship Id="rId58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59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Sammlungen/129503?cat=coll&amp;xml=gesetze%2Ffach&amp;coll=Familienrecht" TargetMode="External" /><Relationship Id="rId61" Type="http://schemas.openxmlformats.org/officeDocument/2006/relationships/hyperlink" Target="https://beck-online.beck.de/Sammlungen/129504?cat=coll&amp;xml=gesetze%2Fbund&amp;coll=Wichtigste Normen %28rechtsgebiets&#252;bergreifend%29&amp;opusTitle=WN" TargetMode="External" /><Relationship Id="rId62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63" Type="http://schemas.openxmlformats.org/officeDocument/2006/relationships/header" Target="header1.xml" /><Relationship Id="rId64" Type="http://schemas.openxmlformats.org/officeDocument/2006/relationships/footer" Target="footer1.xml" /><Relationship Id="rId65" Type="http://schemas.openxmlformats.org/officeDocument/2006/relationships/theme" Target="theme/theme1.xml" /><Relationship Id="rId66" Type="http://schemas.openxmlformats.org/officeDocument/2006/relationships/numbering" Target="numbering.xml" /><Relationship Id="rId67" Type="http://schemas.openxmlformats.org/officeDocument/2006/relationships/styles" Target="styles.xm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PREMIUM - beck-online</dc:title>
  <cp:revision>0</cp:revision>
</cp:coreProperties>
</file>