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Energierecht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kastenh3"/>
        <w:spacing w:before="60" w:after="60" w:line="255" w:lineRule="atLeast"/>
        <w:ind w:left="405" w:right="615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Energiewirtschaftsrecht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5" w:tgtFrame="_self" w:tooltip="Theobald" w:history="1">
        <w:bookmarkStart w:id="0" w:name="opus_194145"/>
        <w:r>
          <w:rPr>
            <w:color w:val="BD2826"/>
            <w:bdr w:val="none" w:sz="0" w:space="0" w:color="auto"/>
            <w:lang w:val="de" w:eastAsia="de"/>
          </w:rPr>
          <w:t>Theobald/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Kühling, Energierecht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941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7" w:tgtFrame="_self" w:tooltip="Theobald" w:history="1">
        <w:bookmarkStart w:id="1" w:name="opus_193376"/>
        <w:r>
          <w:rPr>
            <w:color w:val="BD2826"/>
            <w:bdr w:val="none" w:sz="0" w:space="0" w:color="auto"/>
            <w:lang w:val="de" w:eastAsia="de"/>
          </w:rPr>
          <w:t>Theobald/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Kühling, Energierecht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93376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975" w:right="600"/>
        <w:rPr>
          <w:b/>
          <w:bCs/>
          <w:color w:val="000000"/>
          <w:sz w:val="12"/>
          <w:szCs w:val="12"/>
          <w:lang w:val="de" w:eastAsia="de"/>
        </w:rPr>
      </w:pPr>
      <w:hyperlink r:id="rId8" w:history="1">
        <w:bookmarkStart w:id="2" w:name="opus_122386"/>
        <w:r>
          <w:rPr>
            <w:rStyle w:val="divbocenteralinknotbeck-btn"/>
            <w:b/>
            <w:bCs/>
            <w:lang w:val="de" w:eastAsia="de"/>
          </w:rPr>
          <w:t xml:space="preserve">Säcker, Berliner Kommentar zum Energierecht (8 Bände) </w:t>
        </w:r>
      </w:hyperlink>
      <w:bookmarkEnd w:id="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2238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200" w:right="600"/>
        <w:rPr>
          <w:color w:val="000000"/>
          <w:lang w:val="de" w:eastAsia="de"/>
        </w:rPr>
      </w:pPr>
      <w:hyperlink r:id="rId9" w:tgtFrame="_self" w:tooltip="Säcker EnergieR" w:history="1">
        <w:bookmarkStart w:id="3" w:name="opus_122380"/>
        <w:r>
          <w:rPr>
            <w:color w:val="BD2826"/>
            <w:bdr w:val="none" w:sz="0" w:space="0" w:color="auto"/>
            <w:lang w:val="de" w:eastAsia="de"/>
          </w:rPr>
          <w:t>Säcker, Berliner Kommentar zum Energierecht, Bd. 1: Energiewirtschaftsrecht und Energiesicherungsgesetz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200" w:right="600"/>
        <w:rPr>
          <w:color w:val="000000"/>
          <w:lang w:val="de" w:eastAsia="de"/>
        </w:rPr>
      </w:pPr>
      <w:hyperlink r:id="rId10" w:tgtFrame="_self" w:tooltip="Säcker EnergieR" w:history="1">
        <w:bookmarkStart w:id="4" w:name="opus_164952"/>
        <w:r>
          <w:rPr>
            <w:color w:val="BD2826"/>
            <w:bdr w:val="none" w:sz="0" w:space="0" w:color="auto"/>
            <w:lang w:val="de" w:eastAsia="de"/>
          </w:rPr>
          <w:t>Säcker/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Berliner Kommentar zum Energierecht, Bd. 3: Energieumwelt- und Energieeffizienzrecht, Energieanlagenrecht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200" w:right="600"/>
        <w:rPr>
          <w:color w:val="000000"/>
          <w:lang w:val="de" w:eastAsia="de"/>
        </w:rPr>
      </w:pPr>
      <w:hyperlink r:id="rId11" w:tgtFrame="_self" w:tooltip="Säcker EnergieR" w:history="1">
        <w:bookmarkStart w:id="5" w:name="opus_122382"/>
        <w:r>
          <w:rPr>
            <w:color w:val="BD2826"/>
            <w:bdr w:val="none" w:sz="0" w:space="0" w:color="auto"/>
            <w:lang w:val="de" w:eastAsia="de"/>
          </w:rPr>
          <w:t>Säcker, Berliner Kommentar zum Energierecht, Bd. 3: Europäische und deutsche Rechtsverordnungen zum Energierecht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200" w:right="600"/>
        <w:rPr>
          <w:color w:val="000000"/>
          <w:lang w:val="de" w:eastAsia="de"/>
        </w:rPr>
      </w:pPr>
      <w:hyperlink r:id="rId12" w:tgtFrame="_self" w:tooltip="Säcker EnergieR" w:history="1">
        <w:bookmarkStart w:id="6" w:name="opus_161947"/>
        <w:r>
          <w:rPr>
            <w:color w:val="BD2826"/>
            <w:bdr w:val="none" w:sz="0" w:space="0" w:color="auto"/>
            <w:lang w:val="de" w:eastAsia="de"/>
          </w:rPr>
          <w:t>Säcker/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Zwanziger, Berliner Kommentar zum Energierecht, Bd. 6: MsbG - Messstellenbetriebsgesetz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200" w:right="600"/>
        <w:rPr>
          <w:color w:val="000000"/>
          <w:lang w:val="de" w:eastAsia="de"/>
        </w:rPr>
      </w:pPr>
      <w:hyperlink r:id="rId13" w:tgtFrame="_self" w:tooltip="Säcker EnergieR" w:history="1">
        <w:bookmarkStart w:id="7" w:name="opus_167274"/>
        <w:r>
          <w:rPr>
            <w:color w:val="BD2826"/>
            <w:bdr w:val="none" w:sz="0" w:space="0" w:color="auto"/>
            <w:lang w:val="de" w:eastAsia="de"/>
          </w:rPr>
          <w:t>Säcker/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Steffens, Berliner Kommentar zum Energierecht, Bd. 8: EEG - Erneuerbare-Energien-Gesetz 2021, WindSeeG - Windenergie-auf-See-Gesetz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200" w:right="600"/>
        <w:rPr>
          <w:color w:val="000000"/>
          <w:lang w:val="de" w:eastAsia="de"/>
        </w:rPr>
      </w:pPr>
      <w:hyperlink r:id="rId14" w:tgtFrame="_self" w:tooltip="Säcker EnergieR" w:history="1">
        <w:bookmarkStart w:id="8" w:name="opus_122385"/>
        <w:r>
          <w:rPr>
            <w:color w:val="BD2826"/>
            <w:bdr w:val="none" w:sz="0" w:space="0" w:color="auto"/>
            <w:lang w:val="de" w:eastAsia="de"/>
          </w:rPr>
          <w:t>Säcker, Berliner Kommentar zum Energierecht, Bd. 6: EEG - Erneuerbare-Energien-Gesetz 2017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200" w:right="600"/>
        <w:rPr>
          <w:color w:val="000000"/>
          <w:lang w:val="de" w:eastAsia="de"/>
        </w:rPr>
      </w:pPr>
      <w:hyperlink r:id="rId15" w:tgtFrame="_self" w:tooltip="Säcker EnergieR" w:history="1">
        <w:bookmarkStart w:id="9" w:name="opus_155871"/>
        <w:r>
          <w:rPr>
            <w:color w:val="BD2826"/>
            <w:bdr w:val="none" w:sz="0" w:space="0" w:color="auto"/>
            <w:lang w:val="de" w:eastAsia="de"/>
          </w:rPr>
          <w:t>Säcker/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Hennig, Berliner Kommentar zum Energierecht, Bd. 7: KWKG – Kraft-Wärme-Kopplungsgesetz 2020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6" w:tgtFrame="_self" w:tooltip="BeckOK EnWG" w:history="1">
        <w:bookmarkStart w:id="10" w:name="opus_193043"/>
        <w:r>
          <w:rPr>
            <w:color w:val="BD2826"/>
            <w:bdr w:val="none" w:sz="0" w:space="0" w:color="auto"/>
            <w:lang w:val="de" w:eastAsia="de"/>
          </w:rPr>
          <w:t>BeckOK EnWG, Assmann/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Peiffer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1930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7" w:tgtFrame="_self" w:tooltip="Bourwieg/Hellermann/Hermes, Energiewirtschaftsgese" w:history="1">
        <w:bookmarkStart w:id="11" w:name="opus_176948"/>
        <w:r>
          <w:rPr>
            <w:color w:val="BD2826"/>
            <w:bdr w:val="none" w:sz="0" w:space="0" w:color="auto"/>
            <w:lang w:val="de" w:eastAsia="de"/>
          </w:rPr>
          <w:t>Bourwieg/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Hellermann/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Hermes, Energiewirtschaftsgesetz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1"/>
      <w:hyperlink r:id="rId6" w:anchor="opus_detail_1769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8" w:tgtFrame="_self" w:tooltip="Kment, EnWG" w:history="1">
        <w:bookmarkStart w:id="12" w:name="opus_196562"/>
        <w:r>
          <w:rPr>
            <w:color w:val="BD2826"/>
            <w:bdr w:val="none" w:sz="0" w:space="0" w:color="auto"/>
            <w:lang w:val="de" w:eastAsia="de"/>
          </w:rPr>
          <w:t>Kment, Energiewirtschaftsgesetz</w:t>
        </w:r>
      </w:hyperlink>
      <w:bookmarkEnd w:id="12"/>
      <w:hyperlink r:id="rId6" w:anchor="opus_detail_1965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9" w:tgtFrame="_self" w:tooltip="Hennenhöfer/Mann/Pelzer/Sellner, Atomgesetz / PÜ" w:history="1">
        <w:bookmarkStart w:id="13" w:name="opus_147431"/>
        <w:r>
          <w:rPr>
            <w:color w:val="BD2826"/>
            <w:bdr w:val="none" w:sz="0" w:space="0" w:color="auto"/>
            <w:lang w:val="de" w:eastAsia="de"/>
          </w:rPr>
          <w:t>Hennenhöfer/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Sellner, Atomgesetz / PÜ</w:t>
        </w:r>
      </w:hyperlink>
      <w:bookmarkEnd w:id="13"/>
      <w:hyperlink r:id="rId6" w:anchor="opus_detail_1474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20" w:tgtFrame="_self" w:tooltip="Dauses" w:history="1">
        <w:bookmarkStart w:id="14" w:name="opus_13254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Energierecht)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4"/>
      <w:hyperlink r:id="rId6" w:anchor="opus_detail_1325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21" w:tgtFrame="_self" w:tooltip="Assmann" w:history="1">
        <w:bookmarkStart w:id="15" w:name="opus_122961"/>
        <w:r>
          <w:rPr>
            <w:color w:val="BD2826"/>
            <w:bdr w:val="none" w:sz="0" w:space="0" w:color="auto"/>
            <w:lang w:val="de" w:eastAsia="de"/>
          </w:rPr>
          <w:t>Assmann/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Peiffer, Kraft-Wärme-Kopplungsgesetz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5"/>
      <w:hyperlink r:id="rId6" w:anchor="opus_detail_1229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22" w:tgtFrame="_self" w:tooltip="Schneider/Theobald" w:history="1">
        <w:bookmarkStart w:id="16" w:name="opus_153024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Theobald, Recht der Energiewirtschaft</w:t>
        </w:r>
      </w:hyperlink>
      <w:bookmarkEnd w:id="16"/>
      <w:hyperlink r:id="rId6" w:anchor="opus_detail_1530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23" w:tgtFrame="_self" w:tooltip="TheobaldGdE" w:history="1">
        <w:bookmarkStart w:id="17" w:name="opus_121834"/>
        <w:r>
          <w:rPr>
            <w:color w:val="BD2826"/>
            <w:bdr w:val="none" w:sz="0" w:space="0" w:color="auto"/>
            <w:lang w:val="de" w:eastAsia="de"/>
          </w:rPr>
          <w:t>Theobald/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Theobald, Grundzüge des Energiewirtschaftsrechts</w:t>
        </w:r>
      </w:hyperlink>
      <w:bookmarkEnd w:id="17"/>
      <w:hyperlink r:id="rId6" w:anchor="opus_detail_121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24" w:tgtFrame="_self" w:tooltip="HackEC" w:history="1">
        <w:bookmarkStart w:id="18" w:name="opus_121850"/>
        <w:r>
          <w:rPr>
            <w:color w:val="BD2826"/>
            <w:bdr w:val="none" w:sz="0" w:space="0" w:color="auto"/>
            <w:lang w:val="de" w:eastAsia="de"/>
          </w:rPr>
          <w:t>Hack, Energie-Contracting</w:t>
        </w:r>
      </w:hyperlink>
      <w:bookmarkEnd w:id="18"/>
      <w:hyperlink r:id="rId6" w:anchor="opus_detail_121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25" w:tgtFrame="_self" w:tooltip="Zenke" w:history="1">
        <w:bookmarkStart w:id="19" w:name="opus_121851"/>
        <w:r>
          <w:rPr>
            <w:color w:val="BD2826"/>
            <w:bdr w:val="none" w:sz="0" w:space="0" w:color="auto"/>
            <w:lang w:val="de" w:eastAsia="de"/>
          </w:rPr>
          <w:t>Zenke/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Schäfer, Energiehandel in Europa</w:t>
        </w:r>
      </w:hyperlink>
      <w:bookmarkEnd w:id="19"/>
      <w:hyperlink r:id="rId6" w:anchor="opus_detail_121851" w:tooltip="Zur Werksübersicht springen" w:history="1"/>
    </w:p>
    <w:p>
      <w:pPr>
        <w:pStyle w:val="bocenterbokastenh3"/>
        <w:spacing w:before="225" w:after="60" w:line="255" w:lineRule="atLeast"/>
        <w:ind w:left="405" w:right="615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Energiesicherungsrecht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26" w:tgtFrame="_self" w:tooltip="BeckOK Energiesicherungsrecht" w:history="1">
        <w:bookmarkStart w:id="20" w:name="opus_195576"/>
        <w:r>
          <w:rPr>
            <w:color w:val="BD2826"/>
            <w:bdr w:val="none" w:sz="0" w:space="0" w:color="auto"/>
            <w:lang w:val="de" w:eastAsia="de"/>
          </w:rPr>
          <w:t>BeckOK Energiesicherungsrecht, Gerstner/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Gundel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0"/>
      <w:hyperlink r:id="rId6" w:anchor="opus_detail_1955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27" w:tgtFrame="_self" w:tooltip="Kipker" w:history="1">
        <w:bookmarkStart w:id="21" w:name="opus_181720"/>
        <w:r>
          <w:rPr>
            <w:color w:val="BD2826"/>
            <w:bdr w:val="none" w:sz="0" w:space="0" w:color="auto"/>
            <w:lang w:val="de" w:eastAsia="de"/>
          </w:rPr>
          <w:t>Kipker/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Ritter, Recht der Informationssicherheit</w:t>
        </w:r>
      </w:hyperlink>
      <w:bookmarkEnd w:id="21"/>
      <w:hyperlink r:id="rId6" w:anchor="opus_detail_181720" w:tooltip="Zur Werksübersicht springen" w:history="1"/>
    </w:p>
    <w:p>
      <w:pPr>
        <w:pStyle w:val="bocenterbokastenh3"/>
        <w:spacing w:before="225" w:after="60" w:line="255" w:lineRule="atLeast"/>
        <w:ind w:left="405" w:right="615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Erneuerbare Energien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28" w:tgtFrame="_self" w:tooltip="Altrock" w:history="1">
        <w:bookmarkStart w:id="22" w:name="opus_121836"/>
        <w:r>
          <w:rPr>
            <w:color w:val="BD2826"/>
            <w:bdr w:val="none" w:sz="0" w:space="0" w:color="auto"/>
            <w:lang w:val="de" w:eastAsia="de"/>
          </w:rPr>
          <w:t>Altrock/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Theobald, Erneuerbare-Energien-Gesetz</w:t>
        </w:r>
      </w:hyperlink>
      <w:bookmarkEnd w:id="22"/>
      <w:hyperlink r:id="rId6" w:anchor="opus_detail_1218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29" w:tgtFrame="_self" w:tooltip="Baumann/Gabler/Günther" w:history="1">
        <w:bookmarkStart w:id="23" w:name="opus_131702"/>
        <w:r>
          <w:rPr>
            <w:color w:val="BD2826"/>
            <w:bdr w:val="none" w:sz="0" w:space="0" w:color="auto"/>
            <w:lang w:val="de" w:eastAsia="de"/>
          </w:rPr>
          <w:t>Baumann/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EEG</w:t>
        </w:r>
      </w:hyperlink>
      <w:bookmarkEnd w:id="23"/>
      <w:hyperlink r:id="rId6" w:anchor="opus_detail_1317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30" w:tgtFrame="_self" w:tooltip="Reshöft/Schäfermeier" w:history="1">
        <w:bookmarkStart w:id="24" w:name="opus_121837"/>
        <w:r>
          <w:rPr>
            <w:color w:val="BD2826"/>
            <w:bdr w:val="none" w:sz="0" w:space="0" w:color="auto"/>
            <w:lang w:val="de" w:eastAsia="de"/>
          </w:rPr>
          <w:t>Reshöft/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Schäfermeier, EEG - Erneuerbare-Energien-Gesetz</w:t>
        </w:r>
      </w:hyperlink>
      <w:bookmarkEnd w:id="24"/>
      <w:hyperlink r:id="rId6" w:anchor="opus_detail_121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31" w:tgtFrame="_self" w:tooltip="BeckOK EEG" w:history="1">
        <w:bookmarkStart w:id="25" w:name="opus_190460"/>
        <w:r>
          <w:rPr>
            <w:color w:val="BD2826"/>
            <w:bdr w:val="none" w:sz="0" w:space="0" w:color="auto"/>
            <w:lang w:val="de" w:eastAsia="de"/>
          </w:rPr>
          <w:t>BeckOK EEG, Greb/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Boewe/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5"/>
      <w:hyperlink r:id="rId6" w:anchor="opus_detail_19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32" w:tgtFrame="_self" w:tooltip="BeckOK EEG" w:history="1">
        <w:bookmarkStart w:id="26" w:name="opus_182178"/>
        <w:r>
          <w:rPr>
            <w:color w:val="BD2826"/>
            <w:bdr w:val="none" w:sz="0" w:space="0" w:color="auto"/>
            <w:lang w:val="de" w:eastAsia="de"/>
          </w:rPr>
          <w:t>BeckOK EEG, Greb/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Boewe/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6"/>
      <w:hyperlink r:id="rId6" w:anchor="opus_detail_1821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33" w:tgtFrame="_self" w:tooltip="MOW" w:history="1">
        <w:bookmarkStart w:id="27" w:name="opus_121841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Wustlich, Erneuerbare-Energien-Wärmegesetz</w:t>
        </w:r>
      </w:hyperlink>
      <w:bookmarkEnd w:id="27"/>
      <w:hyperlink r:id="rId6" w:anchor="opus_detail_121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34" w:tgtFrame="_self" w:tooltip="Ohms" w:history="1">
        <w:bookmarkStart w:id="28" w:name="opus_121842"/>
        <w:r>
          <w:rPr>
            <w:color w:val="BD2826"/>
            <w:bdr w:val="none" w:sz="0" w:space="0" w:color="auto"/>
            <w:lang w:val="de" w:eastAsia="de"/>
          </w:rPr>
          <w:t>Ohms, Recht der Erneuerbaren Energien</w:t>
        </w:r>
      </w:hyperlink>
      <w:bookmarkEnd w:id="28"/>
      <w:hyperlink r:id="rId6" w:anchor="opus_detail_1218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35" w:tgtFrame="_self" w:tooltip="Maslaton" w:history="1">
        <w:bookmarkStart w:id="29" w:name="opus_121843"/>
        <w:r>
          <w:rPr>
            <w:color w:val="BD2826"/>
            <w:bdr w:val="none" w:sz="0" w:space="0" w:color="auto"/>
            <w:lang w:val="de" w:eastAsia="de"/>
          </w:rPr>
          <w:t>Maslaton, Windenergieanlagen</w:t>
        </w:r>
      </w:hyperlink>
      <w:bookmarkEnd w:id="29"/>
      <w:hyperlink r:id="rId6" w:anchor="opus_detail_1218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36" w:tgtFrame="_self" w:tooltip="Spieth/Lutz-Bachmann, Offshore-Windenergierecht" w:history="1">
        <w:bookmarkStart w:id="30" w:name="opus_122895"/>
        <w:r>
          <w:rPr>
            <w:color w:val="BD2826"/>
            <w:bdr w:val="none" w:sz="0" w:space="0" w:color="auto"/>
            <w:lang w:val="de" w:eastAsia="de"/>
          </w:rPr>
          <w:t>Spieth/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Lutz-Bachmann, Offshore-Windenergierecht</w:t>
        </w:r>
      </w:hyperlink>
      <w:bookmarkEnd w:id="30"/>
      <w:hyperlink r:id="rId6" w:anchor="opus_detail_122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37" w:tgtFrame="_self" w:tooltip="Böttcher" w:history="1">
        <w:bookmarkStart w:id="31" w:name="opus_124525"/>
        <w:r>
          <w:rPr>
            <w:color w:val="BD2826"/>
            <w:bdr w:val="none" w:sz="0" w:space="0" w:color="auto"/>
            <w:lang w:val="de" w:eastAsia="de"/>
          </w:rPr>
          <w:t>Böttcher/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Faßbender/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Waldhoff, Erneuerbare Energien in der Notar- und Gestaltungspraxis</w:t>
        </w:r>
      </w:hyperlink>
      <w:bookmarkEnd w:id="31"/>
      <w:hyperlink r:id="rId6" w:anchor="opus_detail_124525" w:tooltip="Zur Werksübersicht springen" w:history="1"/>
    </w:p>
    <w:p>
      <w:pPr>
        <w:pStyle w:val="bocenterbokastenh3"/>
        <w:spacing w:before="225" w:after="60" w:line="255" w:lineRule="atLeast"/>
        <w:ind w:left="405" w:right="615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Klimaschutzrecht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38" w:tgtFrame="_self" w:tooltip="Fellenberg/Guckelberger" w:history="1">
        <w:bookmarkStart w:id="32" w:name="opus_177048"/>
        <w:r>
          <w:rPr>
            <w:color w:val="BD2826"/>
            <w:bdr w:val="none" w:sz="0" w:space="0" w:color="auto"/>
            <w:lang w:val="de" w:eastAsia="de"/>
          </w:rPr>
          <w:t>Fellenberg/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Guckelberger, Klimaschutzrecht</w:t>
        </w:r>
      </w:hyperlink>
      <w:bookmarkEnd w:id="32"/>
      <w:hyperlink r:id="rId6" w:anchor="opus_detail_177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39" w:tgtFrame="_self" w:tooltip="Knauff, GEG/GEIG" w:history="1">
        <w:bookmarkStart w:id="33" w:name="opus_179912"/>
        <w:r>
          <w:rPr>
            <w:color w:val="BD2826"/>
            <w:bdr w:val="none" w:sz="0" w:space="0" w:color="auto"/>
            <w:lang w:val="de" w:eastAsia="de"/>
          </w:rPr>
          <w:t>Knauff, GEG | GEIG</w:t>
        </w:r>
      </w:hyperlink>
      <w:bookmarkEnd w:id="33"/>
      <w:hyperlink r:id="rId6" w:anchor="opus_detail_1799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40" w:tgtFrame="_self" w:tooltip="Börstinghaus/Meyer" w:history="1">
        <w:bookmarkStart w:id="34" w:name="opus_196209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Meyer, Das neue GEG - Gebäudeenergiegesetz</w:t>
        </w:r>
      </w:hyperlink>
      <w:bookmarkEnd w:id="34"/>
      <w:hyperlink r:id="rId6" w:anchor="opus_detail_196209" w:tooltip="Zur Werksübersicht springen" w:history="1"/>
    </w:p>
    <w:p>
      <w:pPr>
        <w:pStyle w:val="bocenterbokastenh3"/>
        <w:spacing w:before="225" w:after="60" w:line="255" w:lineRule="atLeast"/>
        <w:ind w:left="405" w:right="615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Übertragungsnetze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41" w:tgtFrame="_self" w:tooltip="Holznagel/Schütz" w:history="1">
        <w:bookmarkStart w:id="35" w:name="opus_121845"/>
        <w:r>
          <w:rPr>
            <w:color w:val="BD2826"/>
            <w:bdr w:val="none" w:sz="0" w:space="0" w:color="auto"/>
            <w:lang w:val="de" w:eastAsia="de"/>
          </w:rPr>
          <w:t>Holznagel/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Schütz, Anreizregulierungsrecht</w:t>
        </w:r>
      </w:hyperlink>
      <w:bookmarkEnd w:id="35"/>
      <w:hyperlink r:id="rId6" w:anchor="opus_detail_1218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42" w:tgtFrame="_self" w:tooltip="Witt" w:history="1">
        <w:bookmarkStart w:id="36" w:name="opus_121847"/>
        <w:r>
          <w:rPr>
            <w:color w:val="BD2826"/>
            <w:bdr w:val="none" w:sz="0" w:space="0" w:color="auto"/>
            <w:lang w:val="de" w:eastAsia="de"/>
          </w:rPr>
          <w:t>de Witt/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Scheuten, Netzausbaubeschleunigungsgesetz Übertragungsnetz</w:t>
        </w:r>
      </w:hyperlink>
      <w:bookmarkEnd w:id="36"/>
      <w:hyperlink r:id="rId6" w:anchor="opus_detail_1218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43" w:tgtFrame="_self" w:tooltip="Schmitz/Uibeleisen, Netzausbau" w:history="1">
        <w:bookmarkStart w:id="37" w:name="opus_121848"/>
        <w:r>
          <w:rPr>
            <w:color w:val="BD2826"/>
            <w:bdr w:val="none" w:sz="0" w:space="0" w:color="auto"/>
            <w:lang w:val="de" w:eastAsia="de"/>
          </w:rPr>
          <w:t>Schmitz/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Uibeleisen, Netzausbau</w:t>
        </w:r>
      </w:hyperlink>
      <w:bookmarkEnd w:id="37"/>
      <w:hyperlink r:id="rId6" w:anchor="opus_detail_12184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kastenh3"/>
        <w:pBdr>
          <w:top w:val="none" w:sz="0" w:space="0" w:color="auto"/>
          <w:left w:val="none" w:sz="0" w:space="3" w:color="auto"/>
          <w:bottom w:val="dotted" w:sz="6" w:space="3" w:color="AAAAAA"/>
          <w:right w:val="none" w:sz="0" w:space="3" w:color="auto"/>
        </w:pBdr>
        <w:spacing w:before="60" w:after="60" w:line="255" w:lineRule="atLeast"/>
        <w:ind w:left="405" w:right="615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Steuerrecht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44" w:tgtFrame="_self" w:tooltip="Bongartz" w:history="1">
        <w:bookmarkStart w:id="38" w:name="opus_193808"/>
        <w:r>
          <w:rPr>
            <w:color w:val="BD2826"/>
            <w:bdr w:val="none" w:sz="0" w:space="0" w:color="auto"/>
            <w:lang w:val="de" w:eastAsia="de"/>
          </w:rPr>
          <w:t>Bongartz/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Jatzke/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Schröer-Schallenberg, EnergieStG, StromStG, Zolltarif</w:t>
        </w:r>
      </w:hyperlink>
      <w:bookmarkEnd w:id="38"/>
      <w:hyperlink r:id="rId6" w:anchor="opus_detail_193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45" w:tgtFrame="_self" w:tooltip="Möhlenkamp" w:history="1">
        <w:bookmarkStart w:id="39" w:name="opus_177185"/>
        <w:r>
          <w:rPr>
            <w:color w:val="BD2826"/>
            <w:bdr w:val="none" w:sz="0" w:space="0" w:color="auto"/>
            <w:lang w:val="de" w:eastAsia="de"/>
          </w:rPr>
          <w:t>Möhlenkamp/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Milewski, Energiesteuergesetz, Stromsteuergesetz</w:t>
        </w:r>
      </w:hyperlink>
      <w:bookmarkEnd w:id="39"/>
      <w:hyperlink r:id="rId6" w:anchor="opus_detail_17718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EnWZ" w:history="1">
        <w:bookmarkStart w:id="40" w:name="opus_121855"/>
        <w:r>
          <w:rPr>
            <w:color w:val="BD2826"/>
            <w:bdr w:val="none" w:sz="0" w:space="0" w:color="auto"/>
            <w:lang w:val="de" w:eastAsia="de"/>
          </w:rPr>
          <w:t>EnWZ - Zeitschrift für das gesamte Recht der Energiewirtschaft, ab 2012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0"/>
      <w:hyperlink r:id="rId6" w:anchor="opus_detail_1218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EWeRK" w:history="1">
        <w:bookmarkStart w:id="41" w:name="opus_121856"/>
        <w:r>
          <w:rPr>
            <w:color w:val="BD2826"/>
            <w:bdr w:val="none" w:sz="0" w:space="0" w:color="auto"/>
            <w:lang w:val="de" w:eastAsia="de"/>
          </w:rPr>
          <w:t>EWeRK - Energie- und Wettbewerbsrecht in der Kommunalen Wirtschaft, ab 2015</w:t>
        </w:r>
      </w:hyperlink>
      <w:bookmarkEnd w:id="41"/>
      <w:hyperlink r:id="rId6" w:anchor="opus_detail_121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IR" w:history="1">
        <w:bookmarkStart w:id="42" w:name="opus_121857"/>
        <w:r>
          <w:rPr>
            <w:color w:val="BD2826"/>
            <w:bdr w:val="none" w:sz="0" w:space="0" w:color="auto"/>
            <w:lang w:val="de" w:eastAsia="de"/>
          </w:rPr>
          <w:t>IR - InfrastrukturRecht, ab 2004</w:t>
        </w:r>
      </w:hyperlink>
      <w:bookmarkEnd w:id="42"/>
      <w:hyperlink r:id="rId6" w:anchor="opus_detail_1218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KlimR" w:history="1">
        <w:bookmarkStart w:id="43" w:name="opus_162128"/>
        <w:r>
          <w:rPr>
            <w:color w:val="BD2826"/>
            <w:bdr w:val="none" w:sz="0" w:space="0" w:color="auto"/>
            <w:lang w:val="de" w:eastAsia="de"/>
          </w:rPr>
          <w:t>KlimR - Klima und Recht, ab 2022</w:t>
        </w:r>
      </w:hyperlink>
      <w:bookmarkEnd w:id="43"/>
      <w:hyperlink r:id="rId6" w:anchor="opus_detail_162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N&amp;R" w:history="1">
        <w:bookmarkStart w:id="44" w:name="opus_124524"/>
        <w:r>
          <w:rPr>
            <w:color w:val="BD2826"/>
            <w:bdr w:val="none" w:sz="0" w:space="0" w:color="auto"/>
            <w:lang w:val="de" w:eastAsia="de"/>
          </w:rPr>
          <w:t>N&amp;R - Netzwirtschaften &amp; Recht, ab 2004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4"/>
      <w:hyperlink r:id="rId6" w:anchor="opus_detail_124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UKuR" w:history="1">
        <w:bookmarkStart w:id="45" w:name="opus_164814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45"/>
      <w:hyperlink r:id="rId6" w:anchor="opus_detail_1648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Aufsätze (Detailsuche)" w:history="1">
        <w:bookmarkStart w:id="46" w:name="opus_121859"/>
        <w:r>
          <w:rPr>
            <w:color w:val="BD2826"/>
            <w:bdr w:val="none" w:sz="0" w:space="0" w:color="auto"/>
            <w:lang w:val="de" w:eastAsia="de"/>
          </w:rPr>
          <w:t>Aufsätze zum Energierecht auch aus NVwZ und weiteren Beck'schen Zeitschriften</w:t>
        </w:r>
      </w:hyperlink>
      <w:bookmarkEnd w:id="46"/>
      <w:hyperlink r:id="rId6" w:anchor="opus_detail_1218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Rechtsprechung (Detailsuche)" w:history="1">
        <w:bookmarkStart w:id="47" w:name="opus_121860"/>
        <w:r>
          <w:rPr>
            <w:color w:val="BD2826"/>
            <w:bdr w:val="none" w:sz="0" w:space="0" w:color="auto"/>
            <w:lang w:val="de" w:eastAsia="de"/>
          </w:rPr>
          <w:t>Rechtsprechung zum Energierecht auch aus BeckRS/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BeckEuRS, NVwZ, NVwZ-RR und weiteren Beck'schen Zeitschriften</w:t>
        </w:r>
      </w:hyperlink>
      <w:bookmarkEnd w:id="47"/>
      <w:hyperlink r:id="rId6" w:anchor="opus_detail_12186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EnK-Aktuell" w:history="1">
        <w:bookmarkStart w:id="48" w:name="opus_170587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48"/>
      <w:hyperlink r:id="rId6" w:anchor="opus_detail_17058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Energierecht Normen" w:history="1">
        <w:bookmarkStart w:id="49" w:name="opus_121862"/>
        <w:r>
          <w:rPr>
            <w:color w:val="BD2826"/>
            <w:bdr w:val="none" w:sz="0" w:space="0" w:color="auto"/>
            <w:lang w:val="de" w:eastAsia="de"/>
          </w:rPr>
          <w:t>Normen zum Energierecht</w:t>
        </w:r>
      </w:hyperlink>
      <w:bookmarkEnd w:id="49"/>
      <w:hyperlink r:id="rId6" w:anchor="opus_detail_1218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WN" w:history="1">
        <w:bookmarkStart w:id="50" w:name="opus_12186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50"/>
      <w:hyperlink r:id="rId6" w:anchor="opus_detail_1218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Externer Link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57" w:history="1">
        <w:r>
          <w:rPr>
            <w:rStyle w:val="divbocenteralinknotbeck-btn"/>
            <w:lang w:val="de" w:eastAsia="de"/>
          </w:rPr>
          <w:t>Beschlussdatenbank der Bundesnetzagentur</w:t>
        </w:r>
      </w:hyperlink>
    </w:p>
    <w:sectPr>
      <w:headerReference w:type="default" r:id="rId58"/>
      <w:footerReference w:type="default" r:id="rId59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13:09 -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307?opusTitle=S&#228;cker+EnergieR" TargetMode="External" /><Relationship Id="rId11" Type="http://schemas.openxmlformats.org/officeDocument/2006/relationships/hyperlink" Target="https://beck-online.beck.de/Werk/10533?opusTitle=S&#228;cker+EnergieR" TargetMode="External" /><Relationship Id="rId12" Type="http://schemas.openxmlformats.org/officeDocument/2006/relationships/hyperlink" Target="https://beck-online.beck.de/Werk/14994?opusTitle=S&#228;cker+EnergieR" TargetMode="External" /><Relationship Id="rId13" Type="http://schemas.openxmlformats.org/officeDocument/2006/relationships/hyperlink" Target="https://beck-online.beck.de/Werk/15603?opusTitle=S&#228;cker+EnergieR" TargetMode="External" /><Relationship Id="rId14" Type="http://schemas.openxmlformats.org/officeDocument/2006/relationships/hyperlink" Target="https://beck-online.beck.de/Werk/10536?opusTitle=S&#228;cker+EnergieR" TargetMode="External" /><Relationship Id="rId15" Type="http://schemas.openxmlformats.org/officeDocument/2006/relationships/hyperlink" Target="https://beck-online.beck.de/Werk/14387?opusTitle=S&#228;cker+EnergieR" TargetMode="External" /><Relationship Id="rId16" Type="http://schemas.openxmlformats.org/officeDocument/2006/relationships/hyperlink" Target="https://beck-online.beck.de/Werk/19694?opusTitle=BeckOK+EnWG" TargetMode="External" /><Relationship Id="rId17" Type="http://schemas.openxmlformats.org/officeDocument/2006/relationships/hyperlink" Target="https://beck-online.beck.de/Werk/17521?opusTitle=Bourwieg%2fHellermann%2fHermes%2c+Energiewirtschaftsgese" TargetMode="External" /><Relationship Id="rId18" Type="http://schemas.openxmlformats.org/officeDocument/2006/relationships/hyperlink" Target="https://beck-online.beck.de/Werk/20064?opusTitle=Kment%2c+EnWG" TargetMode="External" /><Relationship Id="rId19" Type="http://schemas.openxmlformats.org/officeDocument/2006/relationships/hyperlink" Target="https://beck-online.beck.de/Werk/13469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2540?opusTitle=Dauses" TargetMode="External" /><Relationship Id="rId21" Type="http://schemas.openxmlformats.org/officeDocument/2006/relationships/hyperlink" Target="https://beck-online.beck.de/Werk/10675?opusTitle=Assmann" TargetMode="External" /><Relationship Id="rId22" Type="http://schemas.openxmlformats.org/officeDocument/2006/relationships/hyperlink" Target="https://beck-online.beck.de/Werk/13990?opusTitle=Schneider%2fTheobald" TargetMode="External" /><Relationship Id="rId23" Type="http://schemas.openxmlformats.org/officeDocument/2006/relationships/hyperlink" Target="https://beck-online.beck.de/Werk/4613?opusTitle=TheobaldGdE" TargetMode="External" /><Relationship Id="rId24" Type="http://schemas.openxmlformats.org/officeDocument/2006/relationships/hyperlink" Target="https://beck-online.beck.de/Werk/5936?opusTitle=HackEC" TargetMode="External" /><Relationship Id="rId25" Type="http://schemas.openxmlformats.org/officeDocument/2006/relationships/hyperlink" Target="https://beck-online.beck.de/Werk/8067?opusTitle=Zenke" TargetMode="External" /><Relationship Id="rId26" Type="http://schemas.openxmlformats.org/officeDocument/2006/relationships/hyperlink" Target="https://beck-online.beck.de/Werk/19955?opusTitle=BeckOK+Energiesicherungsrecht" TargetMode="External" /><Relationship Id="rId27" Type="http://schemas.openxmlformats.org/officeDocument/2006/relationships/hyperlink" Target="https://beck-online.beck.de/Werk/18051?opusTitle=Kipker" TargetMode="External" /><Relationship Id="rId28" Type="http://schemas.openxmlformats.org/officeDocument/2006/relationships/hyperlink" Target="https://beck-online.beck.de/Werk/4670?opusTitle=Altrock" TargetMode="External" /><Relationship Id="rId29" Type="http://schemas.openxmlformats.org/officeDocument/2006/relationships/hyperlink" Target="https://beck-online.beck.de/Werk/12439?opusTitle=Baumann%2fGabler%2fG&#252;nth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3998?opusTitle=Resh&#246;ft%2fSch&#228;fermeier" TargetMode="External" /><Relationship Id="rId31" Type="http://schemas.openxmlformats.org/officeDocument/2006/relationships/hyperlink" Target="https://beck-online.beck.de/Werk/18618?opusTitle=BeckOK+EEG" TargetMode="External" /><Relationship Id="rId32" Type="http://schemas.openxmlformats.org/officeDocument/2006/relationships/hyperlink" Target="https://beck-online.beck.de/Werk/18122?opusTitle=BeckOK+EEG" TargetMode="External" /><Relationship Id="rId33" Type="http://schemas.openxmlformats.org/officeDocument/2006/relationships/hyperlink" Target="https://beck-online.beck.de/Werk/4612?opusTitle=MOW" TargetMode="External" /><Relationship Id="rId34" Type="http://schemas.openxmlformats.org/officeDocument/2006/relationships/hyperlink" Target="https://beck-online.beck.de/Werk/4754?opusTitle=Ohms" TargetMode="External" /><Relationship Id="rId35" Type="http://schemas.openxmlformats.org/officeDocument/2006/relationships/hyperlink" Target="https://beck-online.beck.de/Werk/8709?opusTitle=Maslaton" TargetMode="External" /><Relationship Id="rId36" Type="http://schemas.openxmlformats.org/officeDocument/2006/relationships/hyperlink" Target="https://beck-online.beck.de/Werk/9342?opusTitle=Spieth%2fLutz-Bachmann%2c+Offshore-Windenergierecht" TargetMode="External" /><Relationship Id="rId37" Type="http://schemas.openxmlformats.org/officeDocument/2006/relationships/hyperlink" Target="https://beck-online.beck.de/Werk/4929?opusTitle=B&#246;ttcher" TargetMode="External" /><Relationship Id="rId38" Type="http://schemas.openxmlformats.org/officeDocument/2006/relationships/hyperlink" Target="https://beck-online.beck.de/Werk/17475?opusTitle=Fellenberg%2fGuckelberger" TargetMode="External" /><Relationship Id="rId39" Type="http://schemas.openxmlformats.org/officeDocument/2006/relationships/hyperlink" Target="https://beck-online.beck.de/Werk/14882?opusTitle=Knauff%2c+GEG%2fGEI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20015?opusTitle=B&#246;rstinghaus%2fMeyer" TargetMode="External" /><Relationship Id="rId41" Type="http://schemas.openxmlformats.org/officeDocument/2006/relationships/hyperlink" Target="https://beck-online.beck.de/Werk/10126?opusTitle=Holznagel%2fSch&#252;tz" TargetMode="External" /><Relationship Id="rId42" Type="http://schemas.openxmlformats.org/officeDocument/2006/relationships/hyperlink" Target="https://beck-online.beck.de/Werk/4669?opusTitle=Witt" TargetMode="External" /><Relationship Id="rId43" Type="http://schemas.openxmlformats.org/officeDocument/2006/relationships/hyperlink" Target="https://beck-online.beck.de/Werk/8710" TargetMode="External" /><Relationship Id="rId44" Type="http://schemas.openxmlformats.org/officeDocument/2006/relationships/hyperlink" Target="https://beck-online.beck.de/Werk/19761?opusTitle=Bongartz" TargetMode="External" /><Relationship Id="rId45" Type="http://schemas.openxmlformats.org/officeDocument/2006/relationships/hyperlink" Target="https://beck-online.beck.de/Werk/12194?opusTitle=M&#246;hlenkamp" TargetMode="External" /><Relationship Id="rId46" Type="http://schemas.openxmlformats.org/officeDocument/2006/relationships/hyperlink" Target="https://beck-online.beck.de/Werk/4027?opusTitle=EnWZ" TargetMode="External" /><Relationship Id="rId47" Type="http://schemas.openxmlformats.org/officeDocument/2006/relationships/hyperlink" Target="https://beck-online.beck.de/Werk/5862?opusTitle=EWeRK" TargetMode="External" /><Relationship Id="rId48" Type="http://schemas.openxmlformats.org/officeDocument/2006/relationships/hyperlink" Target="https://beck-online.beck.de/Werk/7374?opusTitle=IR" TargetMode="External" /><Relationship Id="rId49" Type="http://schemas.openxmlformats.org/officeDocument/2006/relationships/hyperlink" Target="https://beck-online.beck.de/Werk/14720?opusTitle=KlimR" TargetMode="External" /><Relationship Id="rId5" Type="http://schemas.openxmlformats.org/officeDocument/2006/relationships/hyperlink" Target="https://beck-online.beck.de/Werk/19795?opusTitle=Theobald" TargetMode="External" /><Relationship Id="rId50" Type="http://schemas.openxmlformats.org/officeDocument/2006/relationships/hyperlink" Target="https://beck-online.beck.de/Werk/6821?opusTitle=N%26R" TargetMode="External" /><Relationship Id="rId51" Type="http://schemas.openxmlformats.org/officeDocument/2006/relationships/hyperlink" Target="https://beck-online.beck.de/Werk/15196?opusTitle=UKuR" TargetMode="External" /><Relationship Id="rId52" Type="http://schemas.openxmlformats.org/officeDocument/2006/relationships/hyperlink" Target="https://beck-online.beck.de/?typ=searchlink&amp;hitlisthead=Aufs&#228;tze zum Energierecht auch aus NVwZ etc.&amp;query=spubtyp0:%22aufs%22+AND+preismodul:BOENP&amp;rbsort=date" TargetMode="External" /><Relationship Id="rId53" Type="http://schemas.openxmlformats.org/officeDocument/2006/relationships/hyperlink" Target="https://beck-online.beck.de/?typ=searchlink&amp;hitlisthead=Rechtsprechung zum Energierecht auch aus BeckRS, NVwZ, NVwZ-RR etc.&amp;query=spubtyp0:%22ent%22+AND+preismodul:BOENP&amp;rbsort=date" TargetMode="External" /><Relationship Id="rId54" Type="http://schemas.openxmlformats.org/officeDocument/2006/relationships/hyperlink" Target="https://beck-online.beck.de/Werk/16810?opusTitle=EnK-Aktuell" TargetMode="External" /><Relationship Id="rId55" Type="http://schemas.openxmlformats.org/officeDocument/2006/relationships/hyperlink" Target="https://beck-online.beck.de/Sammlungen/121862?cat=coll&amp;xml=gesetze%2Fbund&amp;coll=Energierecht" TargetMode="External" /><Relationship Id="rId56" Type="http://schemas.openxmlformats.org/officeDocument/2006/relationships/hyperlink" Target="https://beck-online.beck.de/Sammlungen/121863?cat=coll&amp;xml=gesetze%2Fbund&amp;coll=Wichtigste Normen %28rechtsgebiets&#252;bergreifend%29&amp;opusTitle=WN" TargetMode="External" /><Relationship Id="rId57" Type="http://schemas.openxmlformats.org/officeDocument/2006/relationships/hyperlink" Target="https://www.bundesnetzagentur.de/DE/Beschlusskammern/BDB/start.htm" TargetMode="External" /><Relationship Id="rId58" Type="http://schemas.openxmlformats.org/officeDocument/2006/relationships/header" Target="header1.xml" /><Relationship Id="rId59" Type="http://schemas.openxmlformats.org/officeDocument/2006/relationships/footer" Target="footer1.xml" /><Relationship Id="rId6" Type="http://schemas.openxmlformats.org/officeDocument/2006/relationships/hyperlink" Target="https://beck-online.beck.de/" TargetMode="External" /><Relationship Id="rId60" Type="http://schemas.openxmlformats.org/officeDocument/2006/relationships/theme" Target="theme/theme1.xml" /><Relationship Id="rId61" Type="http://schemas.openxmlformats.org/officeDocument/2006/relationships/numbering" Target="numbering.xml" /><Relationship Id="rId62" Type="http://schemas.openxmlformats.org/officeDocument/2006/relationships/styles" Target="styles.xml" /><Relationship Id="rId7" Type="http://schemas.openxmlformats.org/officeDocument/2006/relationships/hyperlink" Target="https://beck-online.beck.de/Werk/19709?opusTitle=Theobald" TargetMode="External" /><Relationship Id="rId8" Type="http://schemas.openxmlformats.org/officeDocument/2006/relationships/hyperlink" Target="https://beck-online.beck.de/Dokument?vpath=%2Fbibdata%252Fkomm%252FSaeckerKoEnR%252Fcont%252FSaeckerKoEnR%252Ehtm" TargetMode="External" /><Relationship Id="rId9" Type="http://schemas.openxmlformats.org/officeDocument/2006/relationships/hyperlink" Target="https://beck-online.beck.de/Werk/10530?opusTitle=S&#228;cker+Energi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Energierecht PREMIUM - beck-online</dc:title>
  <cp:revision>0</cp:revision>
</cp:coreProperties>
</file>