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 Steuer-Navi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navi" w:history="1">
        <w:bookmarkStart w:id="0" w:name="opus_105297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0"/>
      <w:hyperlink r:id="rId6" w:anchor="opus_detail_1052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20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83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2"/>
      <w:hyperlink r:id="rId6" w:anchor="opus_detail_184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Grashoff" w:history="1">
        <w:bookmarkStart w:id="3" w:name="opus_179287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3"/>
      <w:hyperlink r:id="rId6" w:anchor="opus_detail_179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BC HB/StB" w:history="1">
        <w:bookmarkStart w:id="4" w:name="opus_114078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4"/>
      <w:hyperlink r:id="rId6" w:anchor="opus_detail_1140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114081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114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ustereinspruch" w:history="1">
        <w:bookmarkStart w:id="6" w:name="opus_11437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6"/>
      <w:hyperlink r:id="rId6" w:anchor="opus_detail_114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114083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114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114085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1140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8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Top 50 Steuererlasse" w:history="1">
        <w:bookmarkStart w:id="10" w:name="opus_114371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0"/>
      <w:hyperlink r:id="rId6" w:anchor="opus_detail_11437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11410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1"/>
      <w:hyperlink r:id="rId6" w:anchor="opus_detail_11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114107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"/>
      <w:hyperlink r:id="rId6" w:anchor="opus_detail_11410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114098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3"/>
      <w:hyperlink r:id="rId6" w:anchor="opus_detail_114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Lohnsteuer" w:history="1">
        <w:bookmarkStart w:id="14" w:name="opus_114103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4"/>
      <w:hyperlink r:id="rId6" w:anchor="opus_detail_11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114100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5"/>
      <w:hyperlink r:id="rId6" w:anchor="opus_detail_114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1140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6"/>
      <w:hyperlink r:id="rId6" w:anchor="opus_detail_11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114104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7"/>
      <w:hyperlink r:id="rId6" w:anchor="opus_detail_1141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11410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8"/>
      <w:hyperlink r:id="rId6" w:anchor="opus_detail_11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141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9"/>
      <w:hyperlink r:id="rId6" w:anchor="opus_detail_114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WN" w:history="1">
        <w:bookmarkStart w:id="20" w:name="opus_11410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0"/>
      <w:hyperlink r:id="rId6" w:anchor="opus_detail_1141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VZ 2022" w:history="1">
        <w:bookmarkStart w:id="21" w:name="opus_181627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1"/>
      <w:hyperlink r:id="rId6" w:anchor="opus_detail_181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1" w:history="1">
        <w:bookmarkStart w:id="22" w:name="opus_165347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2"/>
      <w:hyperlink r:id="rId6" w:anchor="opus_detail_1653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0" w:history="1">
        <w:bookmarkStart w:id="23" w:name="opus_148610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3"/>
      <w:hyperlink r:id="rId6" w:anchor="opus_detail_148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19" w:history="1">
        <w:bookmarkStart w:id="24" w:name="opus_128564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4"/>
      <w:hyperlink r:id="rId6" w:anchor="opus_detail_128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8" w:history="1">
        <w:bookmarkStart w:id="25" w:name="opus_114154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5"/>
      <w:hyperlink r:id="rId6" w:anchor="opus_detail_1141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7" w:history="1">
        <w:bookmarkStart w:id="26" w:name="opus_11415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6"/>
      <w:hyperlink r:id="rId6" w:anchor="opus_detail_114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6" w:history="1">
        <w:bookmarkStart w:id="27" w:name="opus_114152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7"/>
      <w:hyperlink r:id="rId6" w:anchor="opus_detail_114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5" w:history="1">
        <w:bookmarkStart w:id="28" w:name="opus_114151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8"/>
      <w:hyperlink r:id="rId6" w:anchor="opus_detail_11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4" w:history="1">
        <w:bookmarkStart w:id="29" w:name="opus_114150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29"/>
      <w:hyperlink r:id="rId6" w:anchor="opus_detail_114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3" w:history="1">
        <w:bookmarkStart w:id="30" w:name="opus_114149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0"/>
      <w:hyperlink r:id="rId6" w:anchor="opus_detail_1141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2" w:history="1">
        <w:bookmarkStart w:id="31" w:name="opus_114148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1"/>
      <w:hyperlink r:id="rId6" w:anchor="opus_detail_114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1" w:history="1">
        <w:bookmarkStart w:id="32" w:name="opus_11414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2"/>
      <w:hyperlink r:id="rId6" w:anchor="opus_detail_1141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0" w:history="1">
        <w:bookmarkStart w:id="33" w:name="opus_114146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3"/>
      <w:hyperlink r:id="rId6" w:anchor="opus_detail_1141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09" w:history="1">
        <w:bookmarkStart w:id="34" w:name="opus_114145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4"/>
      <w:hyperlink r:id="rId6" w:anchor="opus_detail_1141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8" w:history="1">
        <w:bookmarkStart w:id="35" w:name="opus_114144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5"/>
      <w:hyperlink r:id="rId6" w:anchor="opus_detail_1141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7" w:history="1">
        <w:bookmarkStart w:id="36" w:name="opus_114143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6"/>
      <w:hyperlink r:id="rId6" w:anchor="opus_detail_1141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6" w:history="1">
        <w:bookmarkStart w:id="37" w:name="opus_11414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7"/>
      <w:hyperlink r:id="rId6" w:anchor="opus_detail_114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5" w:history="1">
        <w:bookmarkStart w:id="38" w:name="opus_114141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8"/>
      <w:hyperlink r:id="rId6" w:anchor="opus_detail_114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4" w:history="1">
        <w:bookmarkStart w:id="39" w:name="opus_114140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39"/>
      <w:hyperlink r:id="rId6" w:anchor="opus_detail_114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3" w:history="1">
        <w:bookmarkStart w:id="40" w:name="opus_114139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0"/>
      <w:hyperlink r:id="rId6" w:anchor="opus_detail_114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2" w:history="1">
        <w:bookmarkStart w:id="41" w:name="opus_114138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1"/>
      <w:hyperlink r:id="rId6" w:anchor="opus_detail_1141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1" w:history="1">
        <w:bookmarkStart w:id="42" w:name="opus_1141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2"/>
      <w:hyperlink r:id="rId6" w:anchor="opus_detail_114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0" w:history="1">
        <w:bookmarkStart w:id="43" w:name="opus_114136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3"/>
      <w:hyperlink r:id="rId6" w:anchor="opus_detail_1141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Abfindungsrechner" w:history="1">
        <w:bookmarkStart w:id="44" w:name="opus_11410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4"/>
      <w:hyperlink r:id="rId6" w:anchor="opus_detail_114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AfA-Rechner" w:history="1">
        <w:bookmarkStart w:id="45" w:name="opus_114110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5"/>
      <w:hyperlink r:id="rId6" w:anchor="opus_detail_114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Aktienrechner" w:history="1">
        <w:bookmarkStart w:id="46" w:name="opus_114111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46"/>
      <w:hyperlink r:id="rId6" w:anchor="opus_detail_1141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Annuitätenrechner" w:history="1">
        <w:bookmarkStart w:id="47" w:name="opus_114112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47"/>
      <w:hyperlink r:id="rId6" w:anchor="opus_detail_1141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rbeitgeberdarlehenrechner" w:history="1">
        <w:bookmarkStart w:id="48" w:name="opus_11411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48"/>
      <w:hyperlink r:id="rId6" w:anchor="opus_detail_1141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Geringbeschäftigtenrechner" w:history="1">
        <w:bookmarkStart w:id="49" w:name="opus_11531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49"/>
      <w:hyperlink r:id="rId6" w:anchor="opus_detail_115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Dienstwagenrechner" w:history="1">
        <w:bookmarkStart w:id="50" w:name="opus_114114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0"/>
      <w:hyperlink r:id="rId6" w:anchor="opus_detail_114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Einkommensteuerrechner" w:history="1">
        <w:bookmarkStart w:id="51" w:name="opus_114115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1"/>
      <w:hyperlink r:id="rId6" w:anchor="opus_detail_1141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Erbschaftsteuerrechner" w:history="1">
        <w:bookmarkStart w:id="52" w:name="opus_114116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2"/>
      <w:hyperlink r:id="rId6" w:anchor="opus_detail_1141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Fahrtkostenrechner" w:history="1">
        <w:bookmarkStart w:id="53" w:name="opus_11411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3"/>
      <w:hyperlink r:id="rId6" w:anchor="opus_detail_1141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Festgeldrechner" w:history="1">
        <w:bookmarkStart w:id="54" w:name="opus_11411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4"/>
      <w:hyperlink r:id="rId6" w:anchor="opus_detail_114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Flexirentenrechner" w:history="1">
        <w:bookmarkStart w:id="55" w:name="opus_114119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5"/>
      <w:hyperlink r:id="rId6" w:anchor="opus_detail_114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Fondsrechner" w:history="1">
        <w:bookmarkStart w:id="56" w:name="opus_11412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56"/>
      <w:hyperlink r:id="rId6" w:anchor="opus_detail_1141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Hypothekenrechner" w:history="1">
        <w:bookmarkStart w:id="57" w:name="opus_11412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57"/>
      <w:hyperlink r:id="rId6" w:anchor="opus_detail_114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Kindergeldrechner" w:history="1">
        <w:bookmarkStart w:id="58" w:name="opus_114122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58"/>
      <w:hyperlink r:id="rId6" w:anchor="opus_detail_1141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Kirchensteuerrechner" w:history="1">
        <w:bookmarkStart w:id="59" w:name="opus_114123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59"/>
      <w:hyperlink r:id="rId6" w:anchor="opus_detail_11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Kreditrechner" w:history="1">
        <w:bookmarkStart w:id="60" w:name="opus_11413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0"/>
      <w:hyperlink r:id="rId6" w:anchor="opus_detail_114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Leasingrechner" w:history="1">
        <w:bookmarkStart w:id="61" w:name="opus_11413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1"/>
      <w:hyperlink r:id="rId6" w:anchor="opus_detail_114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Lohnpfändungs-Rechner" w:history="1">
        <w:bookmarkStart w:id="62" w:name="opus_11413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2"/>
      <w:hyperlink r:id="rId6" w:anchor="opus_detail_114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Lohnsteuerrechner" w:history="1">
        <w:bookmarkStart w:id="63" w:name="opus_114130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3"/>
      <w:hyperlink r:id="rId6" w:anchor="opus_detail_114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Mindestlohnrechner" w:history="1">
        <w:bookmarkStart w:id="64" w:name="opus_11412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4"/>
      <w:hyperlink r:id="rId6" w:anchor="opus_detail_114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Renditerechner" w:history="1">
        <w:bookmarkStart w:id="65" w:name="opus_11412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5"/>
      <w:hyperlink r:id="rId6" w:anchor="opus_detail_114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Richtsatz-Rechner" w:history="1">
        <w:bookmarkStart w:id="66" w:name="opus_114128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66"/>
      <w:hyperlink r:id="rId6" w:anchor="opus_detail_114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Sparrechner" w:history="1">
        <w:bookmarkStart w:id="67" w:name="opus_114126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67"/>
      <w:hyperlink r:id="rId6" w:anchor="opus_detail_114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Verzugszinsrechner" w:history="1">
        <w:bookmarkStart w:id="68" w:name="opus_114125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68"/>
      <w:hyperlink r:id="rId6" w:anchor="opus_detail_114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Zinsrechner" w:history="1">
        <w:bookmarkStart w:id="69" w:name="opus_114372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69"/>
      <w:hyperlink r:id="rId6" w:anchor="opus_detail_1143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Excel" w:history="1">
        <w:bookmarkStart w:id="70" w:name="opus_11432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70"/>
      <w:hyperlink r:id="rId6" w:anchor="opus_detail_114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Reporting-Wichtige Formeln" w:history="1">
        <w:bookmarkStart w:id="71" w:name="opus_11432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71"/>
      <w:hyperlink r:id="rId6" w:anchor="opus_detail_11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Reporting-Einleitung" w:history="1">
        <w:bookmarkStart w:id="72" w:name="opus_114326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72"/>
      <w:hyperlink r:id="rId6" w:anchor="opus_detail_114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ustereinspruch" w:history="1">
        <w:bookmarkStart w:id="73" w:name="opus_119793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3"/>
      <w:hyperlink r:id="rId6" w:anchor="opus_detail_1197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74" w:name="opus_197084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4"/>
      <w:hyperlink r:id="rId6" w:anchor="opus_detail_197084" w:tooltip="Zur Werksübersicht springen" w:history="1"/>
    </w:p>
    <w:sectPr>
      <w:headerReference w:type="default" r:id="rId79"/>
      <w:footerReference w:type="default" r:id="rId8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5?opusTitle=ABC+HB%2fStB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2" Type="http://schemas.openxmlformats.org/officeDocument/2006/relationships/hyperlink" Target="https://beck-online.beck.de/Werk/8310?opusTitle=Mustereinspruch" TargetMode="External" /><Relationship Id="rId13" Type="http://schemas.openxmlformats.org/officeDocument/2006/relationships/hyperlink" Target="https://beck-online.beck.de/Sammlungen/114083?cat=coll&amp;xml=gesetze%2Fsteuerrecht&amp;coll=Richtlinien&amp;opusTitle=Steuerrichtlinien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5" Type="http://schemas.openxmlformats.org/officeDocument/2006/relationships/hyperlink" Target="https://beck-online.beck.de/Werk/20131?opusTitle=Steuertabellen" TargetMode="External" /><Relationship Id="rId16" Type="http://schemas.openxmlformats.org/officeDocument/2006/relationships/hyperlink" Target="https://beck-online.beck.de/Sammlungen/114371?cat=coll&amp;xml=gesetze%2Fsteuerrecht&amp;coll=Top 50 Steuererlasse" TargetMode="External" /><Relationship Id="rId17" Type="http://schemas.openxmlformats.org/officeDocument/2006/relationships/hyperlink" Target="https://beck-online.beck.de/Sammlungen/114106?cat=coll&amp;xml=gesetze%2Fsteuerrecht&amp;coll=Bilanzrecht%2C Internationale Rechnungslegungsstandards" TargetMode="External" /><Relationship Id="rId18" Type="http://schemas.openxmlformats.org/officeDocument/2006/relationships/hyperlink" Target="https://beck-online.beck.de/Sammlungen/114107?cat=coll&amp;xml=gesetze%2Fsteuerrecht&amp;coll=Wirtschaftsgesetze" TargetMode="External" /><Relationship Id="rId19" Type="http://schemas.openxmlformats.org/officeDocument/2006/relationships/hyperlink" Target="https://beck-online.beck.de/Sammlungen/114098?cat=coll&amp;xml=gesetze%2Fsteuerrecht&amp;coll=Einkommensteu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14103?cat=coll&amp;xml=gesetze%2Fsteuerrecht&amp;coll=Lohnsteuer&amp;opusTitle=Lohnsteuer" TargetMode="External" /><Relationship Id="rId21" Type="http://schemas.openxmlformats.org/officeDocument/2006/relationships/hyperlink" Target="https://beck-online.beck.de/Sammlungen/114100?cat=coll&amp;xml=gesetze%2Fsteuerrecht&amp;coll=K&#246;rperschaftsteuer%2C Umwandlungssteuer%2C Kapitalerh&#246;hung" TargetMode="External" /><Relationship Id="rId22" Type="http://schemas.openxmlformats.org/officeDocument/2006/relationships/hyperlink" Target="https://beck-online.beck.de/Sammlungen/114099?cat=coll&amp;xml=gesetze%2Fsteuerrecht&amp;coll=Gewerbesteuer%2C Grundsteuer" TargetMode="External" /><Relationship Id="rId23" Type="http://schemas.openxmlformats.org/officeDocument/2006/relationships/hyperlink" Target="https://beck-online.beck.de/Sammlungen/114104?cat=coll&amp;xml=gesetze%2FUSt-Bil&amp;coll=Umsatzsteuer" TargetMode="External" /><Relationship Id="rId24" Type="http://schemas.openxmlformats.org/officeDocument/2006/relationships/hyperlink" Target="https://beck-online.beck.de/Sammlungen/114102?cat=coll&amp;xml=gesetze%2Fsteuerrecht&amp;coll=F&#246;rderungsgesetze%2C Sonstiges Steuerrecht %28Kirchensteuern%29" TargetMode="External" /><Relationship Id="rId25" Type="http://schemas.openxmlformats.org/officeDocument/2006/relationships/hyperlink" Target="https://beck-online.beck.de/Sammlungen/114101?cat=coll&amp;xml=gesetze%2Fsteuerrecht&amp;coll=Erbschaftsteuer%2C Bewertung%2C Grunderwerbsteuer%2C Verm&#246;gensteuer%2C Sonstige Verkehr-%2FVerbrauchsteuern" TargetMode="External" /><Relationship Id="rId26" Type="http://schemas.openxmlformats.org/officeDocument/2006/relationships/hyperlink" Target="https://beck-online.beck.de/Sammlungen/114105?cat=coll&amp;xml=gesetze%2Fbund&amp;coll=Wichtigste Normen %28rechtsgebiets&#252;bergreifend%29&amp;opusTitle=WN" TargetMode="External" /><Relationship Id="rId27" Type="http://schemas.openxmlformats.org/officeDocument/2006/relationships/hyperlink" Target="https://beck-online.beck.de/?pubtyp=none&amp;cat=colls&amp;xml=komm/ibrvz2022" TargetMode="External" /><Relationship Id="rId28" Type="http://schemas.openxmlformats.org/officeDocument/2006/relationships/hyperlink" Target="https://beck-online.beck.de/?pubtyp=none&amp;cat=colls&amp;xml=komm/ibrvz2021" TargetMode="External" /><Relationship Id="rId29" Type="http://schemas.openxmlformats.org/officeDocument/2006/relationships/hyperlink" Target="https://beck-online.beck.de/?pubtyp=none&amp;cat=colls&amp;xml=komm/ibrvz2020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19" TargetMode="External" /><Relationship Id="rId31" Type="http://schemas.openxmlformats.org/officeDocument/2006/relationships/hyperlink" Target="https://beck-online.beck.de/Sammlungen/114154?pubtyp=none&amp;htm=%2Fbib%2Finhalt%2Fgesetze%2Fstva_2018.htm" TargetMode="External" /><Relationship Id="rId32" Type="http://schemas.openxmlformats.org/officeDocument/2006/relationships/hyperlink" Target="https://beck-online.beck.de/Sammlungen/114153?pubtyp=none&amp;htm=%2Fbib%2Finhalt%2Fgesetze%2Fstva_2017.htm" TargetMode="External" /><Relationship Id="rId33" Type="http://schemas.openxmlformats.org/officeDocument/2006/relationships/hyperlink" Target="https://beck-online.beck.de/Sammlungen/114152?pubtyp=none&amp;htm=%2Fbib%2Finhalt%2Fgesetze%2Fstva_2016.htm" TargetMode="External" /><Relationship Id="rId34" Type="http://schemas.openxmlformats.org/officeDocument/2006/relationships/hyperlink" Target="https://beck-online.beck.de/Sammlungen/114151?pubtyp=none&amp;htm=%2Fbib%2Finhalt%2Fgesetze%2Fstva_2015.htm" TargetMode="External" /><Relationship Id="rId35" Type="http://schemas.openxmlformats.org/officeDocument/2006/relationships/hyperlink" Target="https://beck-online.beck.de/Sammlungen/114150?pubtyp=none&amp;htm=%2Fbib%2Finhalt%2Fgesetze%2Fstva_2014.htm" TargetMode="External" /><Relationship Id="rId36" Type="http://schemas.openxmlformats.org/officeDocument/2006/relationships/hyperlink" Target="https://beck-online.beck.de/Sammlungen/114149?pubtyp=none&amp;htm=%2Fbib%2Finhalt%2Fgesetze%2Fstva_2013.htm" TargetMode="External" /><Relationship Id="rId37" Type="http://schemas.openxmlformats.org/officeDocument/2006/relationships/hyperlink" Target="https://beck-online.beck.de/Sammlungen/114148?pubtyp=none&amp;htm=%2Fbib%2Finhalt%2Fgesetze%2Fstva_2012.htm" TargetMode="External" /><Relationship Id="rId38" Type="http://schemas.openxmlformats.org/officeDocument/2006/relationships/hyperlink" Target="https://beck-online.beck.de/Sammlungen/114147?pubtyp=none&amp;htm=%2Fbib%2Finhalt%2Fgesetze%2Fstva_2011.htm" TargetMode="External" /><Relationship Id="rId39" Type="http://schemas.openxmlformats.org/officeDocument/2006/relationships/hyperlink" Target="https://beck-online.beck.de/Sammlungen/114146?pubtyp=none&amp;htm=%2Fbib%2Finhalt%2Fgesetze%2Fstva_2010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14145?pubtyp=none&amp;htm=%2Fbib%2Finhalt%2Fgesetze%2Fstva_2009.htm" TargetMode="External" /><Relationship Id="rId41" Type="http://schemas.openxmlformats.org/officeDocument/2006/relationships/hyperlink" Target="https://beck-online.beck.de/Sammlungen/114144?pubtyp=none&amp;htm=%2Fbib%2Finhalt%2Fgesetze%2Fstva_2008.htm" TargetMode="External" /><Relationship Id="rId42" Type="http://schemas.openxmlformats.org/officeDocument/2006/relationships/hyperlink" Target="https://beck-online.beck.de/Sammlungen/114143?pubtyp=none&amp;htm=%2Fbib%2Finhalt%2Fgesetze%2Fstva_2007.htm" TargetMode="External" /><Relationship Id="rId43" Type="http://schemas.openxmlformats.org/officeDocument/2006/relationships/hyperlink" Target="https://beck-online.beck.de/Sammlungen/114142?pubtyp=none&amp;htm=%2Fbib%2Finhalt%2Fgesetze%2Fstva_2006.htm" TargetMode="External" /><Relationship Id="rId44" Type="http://schemas.openxmlformats.org/officeDocument/2006/relationships/hyperlink" Target="https://beck-online.beck.de/Sammlungen/114141?pubtyp=none&amp;htm=%2Fbib%2Finhalt%2Fgesetze%2Fstva_2005.htm" TargetMode="External" /><Relationship Id="rId45" Type="http://schemas.openxmlformats.org/officeDocument/2006/relationships/hyperlink" Target="https://beck-online.beck.de/Sammlungen/114140?pubtyp=none&amp;htm=%2Fbib%2Finhalt%2Fgesetze%2Fstva_2004.htm" TargetMode="External" /><Relationship Id="rId46" Type="http://schemas.openxmlformats.org/officeDocument/2006/relationships/hyperlink" Target="https://beck-online.beck.de/Sammlungen/114139?pubtyp=none&amp;htm=%2Fbib%2Finhalt%2Fgesetze%2Fstva_2003.htm" TargetMode="External" /><Relationship Id="rId47" Type="http://schemas.openxmlformats.org/officeDocument/2006/relationships/hyperlink" Target="https://beck-online.beck.de/Sammlungen/114138?pubtyp=none&amp;htm=%2Fbib%2Finhalt%2Fgesetze%2Fstva_2002.htm" TargetMode="External" /><Relationship Id="rId48" Type="http://schemas.openxmlformats.org/officeDocument/2006/relationships/hyperlink" Target="https://beck-online.beck.de/Sammlungen/114137?pubtyp=none&amp;htm=%2Fbib%2Finhalt%2Fgesetze%2Fstva_2001.htm" TargetMode="External" /><Relationship Id="rId49" Type="http://schemas.openxmlformats.org/officeDocument/2006/relationships/hyperlink" Target="https://beck-online.beck.de/Sammlungen/114136?pubtyp=none&amp;htm=%2Fbib%2Finhalt%2Fgesetze%2Fstva_2000.htm" TargetMode="External" /><Relationship Id="rId5" Type="http://schemas.openxmlformats.org/officeDocument/2006/relationships/hyperlink" Target="https://beck-online.beck.de/Werk/8212?opusTitle=bestnavi" TargetMode="External" /><Relationship Id="rId50" Type="http://schemas.openxmlformats.org/officeDocument/2006/relationships/hyperlink" Target="https://beck-online.beck.de/Arbeitshilfe/Abfindungsrechner" TargetMode="External" /><Relationship Id="rId51" Type="http://schemas.openxmlformats.org/officeDocument/2006/relationships/hyperlink" Target="https://beck-online.beck.de/Arbeitshilfe/AfA-Rechner" TargetMode="External" /><Relationship Id="rId52" Type="http://schemas.openxmlformats.org/officeDocument/2006/relationships/hyperlink" Target="https://beck-online.beck.de/Arbeitshilfe/Aktienrechner" TargetMode="External" /><Relationship Id="rId53" Type="http://schemas.openxmlformats.org/officeDocument/2006/relationships/hyperlink" Target="https://beck-online.beck.de/Arbeitshilfe/Annuit&#228;tenrechner" TargetMode="External" /><Relationship Id="rId54" Type="http://schemas.openxmlformats.org/officeDocument/2006/relationships/hyperlink" Target="https://beck-online.beck.de/Arbeitshilfe/Arbeitgeberdarlehenrechner" TargetMode="External" /><Relationship Id="rId55" Type="http://schemas.openxmlformats.org/officeDocument/2006/relationships/hyperlink" Target="https://beck-online.beck.de/Arbeitshilfe/Geringbesch&#228;ftigtenrechner" TargetMode="External" /><Relationship Id="rId56" Type="http://schemas.openxmlformats.org/officeDocument/2006/relationships/hyperlink" Target="https://beck-online.beck.de/Arbeitshilfe/Dienstwagenrechner" TargetMode="External" /><Relationship Id="rId57" Type="http://schemas.openxmlformats.org/officeDocument/2006/relationships/hyperlink" Target="https://beck-online.beck.de/Arbeitshilfe/Einkommensteuerrechner" TargetMode="External" /><Relationship Id="rId58" Type="http://schemas.openxmlformats.org/officeDocument/2006/relationships/hyperlink" Target="https://beck-online.beck.de/Arbeitshilfe/Erbschaftsteuerrechner" TargetMode="External" /><Relationship Id="rId59" Type="http://schemas.openxmlformats.org/officeDocument/2006/relationships/hyperlink" Target="https://beck-online.beck.de/Arbeitshilfe/Fahrtkos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Festgeldrechner" TargetMode="External" /><Relationship Id="rId61" Type="http://schemas.openxmlformats.org/officeDocument/2006/relationships/hyperlink" Target="https://beck-online.beck.de/Arbeitshilfe/Flexirentenrechner" TargetMode="External" /><Relationship Id="rId62" Type="http://schemas.openxmlformats.org/officeDocument/2006/relationships/hyperlink" Target="https://beck-online.beck.de/Arbeitshilfe/Fondsrechner" TargetMode="External" /><Relationship Id="rId63" Type="http://schemas.openxmlformats.org/officeDocument/2006/relationships/hyperlink" Target="https://beck-online.beck.de/Arbeitshilfe/Hypothekenrechner" TargetMode="External" /><Relationship Id="rId64" Type="http://schemas.openxmlformats.org/officeDocument/2006/relationships/hyperlink" Target="https://beck-online.beck.de/Arbeitshilfe/Kindergeldrechner" TargetMode="External" /><Relationship Id="rId65" Type="http://schemas.openxmlformats.org/officeDocument/2006/relationships/hyperlink" Target="https://beck-online.beck.de/Arbeitshilfe/Kirchensteuerrechner" TargetMode="External" /><Relationship Id="rId66" Type="http://schemas.openxmlformats.org/officeDocument/2006/relationships/hyperlink" Target="https://beck-online.beck.de/Arbeitshilfe/Kreditrechner" TargetMode="External" /><Relationship Id="rId67" Type="http://schemas.openxmlformats.org/officeDocument/2006/relationships/hyperlink" Target="https://beck-online.beck.de/Arbeitshilfe/Leasingrechner" TargetMode="External" /><Relationship Id="rId68" Type="http://schemas.openxmlformats.org/officeDocument/2006/relationships/hyperlink" Target="https://beck-online.beck.de/Arbeitshilfe/Lohnpf&#228;ndungs-Rechner" TargetMode="External" /><Relationship Id="rId69" Type="http://schemas.openxmlformats.org/officeDocument/2006/relationships/hyperlink" Target="https://beck-online.beck.de/Arbeitshilfe/Loh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Mindestlohnrechner" TargetMode="External" /><Relationship Id="rId71" Type="http://schemas.openxmlformats.org/officeDocument/2006/relationships/hyperlink" Target="https://beck-online.beck.de/Arbeitshilfe/Renditerechner" TargetMode="External" /><Relationship Id="rId72" Type="http://schemas.openxmlformats.org/officeDocument/2006/relationships/hyperlink" Target="https://beck-online.beck.de/Arbeitshilfe/Richtsatz-Rechner" TargetMode="External" /><Relationship Id="rId73" Type="http://schemas.openxmlformats.org/officeDocument/2006/relationships/hyperlink" Target="https://beck-online.beck.de/Arbeitshilfe/Sparrechner" TargetMode="External" /><Relationship Id="rId74" Type="http://schemas.openxmlformats.org/officeDocument/2006/relationships/hyperlink" Target="https://beck-online.beck.de/Arbeitshilfe/Verzugszinsrechner" TargetMode="External" /><Relationship Id="rId75" Type="http://schemas.openxmlformats.org/officeDocument/2006/relationships/hyperlink" Target="https://beck-online.beck.de/Arbeitshilfe/Zinsrechner" TargetMode="External" /><Relationship Id="rId76" Type="http://schemas.openxmlformats.org/officeDocument/2006/relationships/hyperlink" Target="https://beck-online.beck.de/Arbeitshilfe/8923" TargetMode="External" /><Relationship Id="rId77" Type="http://schemas.openxmlformats.org/officeDocument/2006/relationships/hyperlink" Target="https://beck-online.beck.de/Arbeitshilfe/5008" TargetMode="External" /><Relationship Id="rId78" Type="http://schemas.openxmlformats.org/officeDocument/2006/relationships/hyperlink" Target="https://beck-online.beck.de/Arbeitshilfe/3837" TargetMode="External" /><Relationship Id="rId79" Type="http://schemas.openxmlformats.org/officeDocument/2006/relationships/header" Target="header1.xml" /><Relationship Id="rId8" Type="http://schemas.openxmlformats.org/officeDocument/2006/relationships/hyperlink" Target="https://beck-online.beck.de/Werk/18368?opusTitle=StBH" TargetMode="External" /><Relationship Id="rId80" Type="http://schemas.openxmlformats.org/officeDocument/2006/relationships/footer" Target="footer1.xml" /><Relationship Id="rId81" Type="http://schemas.openxmlformats.org/officeDocument/2006/relationships/theme" Target="theme/theme1.xml" /><Relationship Id="rId82" Type="http://schemas.openxmlformats.org/officeDocument/2006/relationships/numbering" Target="numbering.xml" /><Relationship Id="rId83" Type="http://schemas.openxmlformats.org/officeDocument/2006/relationships/styles" Target="styles.xml" /><Relationship Id="rId9" Type="http://schemas.openxmlformats.org/officeDocument/2006/relationships/hyperlink" Target="https://beck-online.beck.de/Werk/17809?opusTitle=Grasho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 Steuer-Navi - beck-online</dc:title>
  <cp:revision>0</cp:revision>
</cp:coreProperties>
</file>